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F6" w:rsidRPr="00DB7AF6" w:rsidRDefault="00DB7AF6" w:rsidP="00DB7AF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</w:pPr>
      <w:r w:rsidRPr="00DB7AF6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 xml:space="preserve">Министерство торговли и услуг т Республики Башкортостан </w:t>
      </w:r>
    </w:p>
    <w:p w:rsidR="00DB7AF6" w:rsidRPr="00DB7AF6" w:rsidRDefault="00DB7AF6" w:rsidP="00DB7AF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</w:pPr>
      <w:r w:rsidRPr="00DB7AF6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 xml:space="preserve">ГОСУДАРСТВЕННОЕ БЮДЖЕТНОЕ ПРОФЕССИОНАЛЬНОЕ ОБРАЗОВАТЕЛЬНОЕ УЧРЕЖДЕНИЕ </w:t>
      </w:r>
    </w:p>
    <w:p w:rsidR="00DB7AF6" w:rsidRPr="00DB7AF6" w:rsidRDefault="00DB7AF6" w:rsidP="00DB7AF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</w:pPr>
      <w:r w:rsidRPr="00DB7AF6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>УФИМСКИЙ КОЛЛЕДЖ ИНДУСТРИИ ПИТАНИЯ И СЕРВИСА</w:t>
      </w:r>
    </w:p>
    <w:p w:rsidR="00DB7AF6" w:rsidRPr="00DB7AF6" w:rsidRDefault="00DB7AF6" w:rsidP="00DB7AF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DB7AF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РАБОЧАЯ ПРОГРАММА </w:t>
      </w:r>
    </w:p>
    <w:p w:rsidR="00DB7AF6" w:rsidRPr="00DB7AF6" w:rsidRDefault="00DB7AF6" w:rsidP="00DB7AF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DB7AF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ОБЩЕОБРАЗОВАТЕЛЬНОЙ УЧЕБНОЙ ДИСЦИПЛИНЫ</w:t>
      </w:r>
    </w:p>
    <w:p w:rsidR="00DB7AF6" w:rsidRPr="00DB7AF6" w:rsidRDefault="00DB7AF6" w:rsidP="00DB7AF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B7AF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ОУД. 07. ФИЗИЧЕСКАЯ КУЛЬТУРА</w:t>
      </w:r>
    </w:p>
    <w:p w:rsidR="00DB7AF6" w:rsidRPr="00DB7AF6" w:rsidRDefault="00DB7AF6" w:rsidP="00DB7AF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DB7AF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Программа подготовки  квалифицированных рабочих</w:t>
      </w:r>
      <w:proofErr w:type="gramStart"/>
      <w:r w:rsidRPr="00DB7AF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DB7AF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служащих</w:t>
      </w:r>
    </w:p>
    <w:p w:rsidR="00DB7AF6" w:rsidRPr="00DB7AF6" w:rsidRDefault="00DB7AF6" w:rsidP="00DB7AF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B7AF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По профессии СПО 43.01.09.  Повар, кондитер</w:t>
      </w:r>
    </w:p>
    <w:p w:rsidR="00DB7AF6" w:rsidRPr="00DB7AF6" w:rsidRDefault="00DB7AF6" w:rsidP="00DB7AF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DB7AF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Профиль: социально-экономический</w:t>
      </w:r>
    </w:p>
    <w:p w:rsidR="00DB7AF6" w:rsidRPr="00DB7AF6" w:rsidRDefault="00DB7AF6" w:rsidP="00DB7AF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DB7AF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Уфа, 2021</w:t>
      </w:r>
    </w:p>
    <w:p w:rsidR="00DB7AF6" w:rsidRPr="00DB7AF6" w:rsidRDefault="00DB7AF6" w:rsidP="00DB7AF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7AF6" w:rsidRPr="00DB7AF6" w:rsidRDefault="003C04FF" w:rsidP="00DB7AF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620289" cy="3178844"/>
            <wp:effectExtent l="19050" t="0" r="9111" b="0"/>
            <wp:docPr id="1" name="Рисунок 0" descr="Снимок экрана 2022-04-06 102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22-04-06 1026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2827" cy="318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AF6" w:rsidRPr="00DB7AF6" w:rsidRDefault="00DB7AF6" w:rsidP="00DB7AF6">
      <w:pPr>
        <w:widowControl w:val="0"/>
        <w:spacing w:after="0" w:line="276" w:lineRule="auto"/>
        <w:ind w:left="80" w:hanging="10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Рабочая программа общеобразовательной учебной дисциплины «Физическая культура»  является частью  программы подготовки квалифицированных рабочих, служащих по профессии СПО 43.01.09.  </w:t>
      </w:r>
      <w:proofErr w:type="gramStart"/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Повар, кондитер  и        составлена в соответствии       «рекомендациями по организации 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СПО и получаемой профессии СПО» (письмо департамента государственной политики в сфере подготовки рабочих кадров и ДПО </w:t>
      </w: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 России от 17.03.2015 г. № 06 – 259):</w:t>
      </w:r>
      <w:bookmarkStart w:id="0" w:name="bookmark0"/>
      <w:r w:rsidRPr="00DB7A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 w:bidi="ru-RU"/>
        </w:rPr>
        <w:t>для профессиональных образовательных организаций</w:t>
      </w:r>
      <w:bookmarkEnd w:id="0"/>
      <w:r w:rsidRPr="00DB7A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 w:bidi="ru-RU"/>
        </w:rPr>
        <w:t>;</w:t>
      </w:r>
      <w:proofErr w:type="gramEnd"/>
      <w:r w:rsidRPr="00DB7A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 w:bidi="ru-RU"/>
        </w:rPr>
        <w:t xml:space="preserve"> 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рекомендациями  Федерального  государственного  автономного  учреждения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 г.. Регистрационный номер рецензии 383 от 23 июля 2015 </w:t>
      </w: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DB7AF6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DB7AF6">
        <w:rPr>
          <w:rFonts w:ascii="Times New Roman" w:eastAsia="Times New Roman" w:hAnsi="Times New Roman" w:cs="Times New Roman"/>
          <w:sz w:val="28"/>
          <w:szCs w:val="28"/>
        </w:rPr>
        <w:t>ГАУ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 «ФИРО». с учетом 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 28 июня 2016 г № 2/16-з) уточнениями к рекомендациям по организации получения среднего профессионального образования на основе основного общего образования (ФГАУ «ФИРО», протокол № 3 от 25 мая 2017 года)</w:t>
      </w:r>
    </w:p>
    <w:p w:rsidR="00DB7AF6" w:rsidRPr="00DB7AF6" w:rsidRDefault="00DB7AF6" w:rsidP="00DB7AF6">
      <w:pPr>
        <w:widowControl w:val="0"/>
        <w:spacing w:after="594" w:line="276" w:lineRule="auto"/>
        <w:ind w:left="80" w:hanging="10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AF6" w:rsidRPr="00DB7AF6" w:rsidRDefault="00DB7AF6" w:rsidP="00DB7AF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B7AF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Организация разработчик</w:t>
      </w:r>
      <w:r w:rsidRPr="00DB7AF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 Государственное бюджетное  профессиональное образовательное  учреждение Уфимский колледж индустрии питания и сервиса.</w:t>
      </w:r>
    </w:p>
    <w:p w:rsidR="00DB7AF6" w:rsidRPr="00DB7AF6" w:rsidRDefault="00DB7AF6" w:rsidP="00DB7AF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7AF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Разработчики: </w:t>
      </w:r>
    </w:p>
    <w:p w:rsidR="00DB7AF6" w:rsidRPr="003C04FF" w:rsidRDefault="00DB7AF6" w:rsidP="003C04F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7AF6">
        <w:rPr>
          <w:rFonts w:ascii="Times New Roman" w:eastAsia="Calibri" w:hAnsi="Times New Roman" w:cs="Times New Roman"/>
          <w:bCs/>
          <w:sz w:val="28"/>
          <w:szCs w:val="28"/>
        </w:rPr>
        <w:t>Арсланова Н.В.. . - преподаватель  физической культуры</w:t>
      </w:r>
    </w:p>
    <w:p w:rsidR="00DB7AF6" w:rsidRPr="00DB7AF6" w:rsidRDefault="00DB7AF6" w:rsidP="00DB7A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B7AF6" w:rsidRPr="00DB7AF6" w:rsidRDefault="00DB7AF6" w:rsidP="00DB7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keepNext/>
        <w:shd w:val="clear" w:color="auto" w:fill="FFFFFF"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B7AF6" w:rsidRPr="00DB7AF6" w:rsidRDefault="001415D6" w:rsidP="00DB7AF6">
      <w:pPr>
        <w:shd w:val="clear" w:color="auto" w:fill="FFFFFF"/>
        <w:tabs>
          <w:tab w:val="right" w:leader="dot" w:pos="1014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</w:pPr>
      <w:hyperlink r:id="rId8" w:anchor="_Toc283648306" w:history="1">
        <w:r w:rsidR="00DB7AF6" w:rsidRPr="00DB7AF6">
          <w:rPr>
            <w:rFonts w:ascii="Times New Roman" w:eastAsia="Calibri" w:hAnsi="Times New Roman" w:cs="Times New Roman"/>
            <w:noProof/>
            <w:color w:val="000000"/>
            <w:spacing w:val="-6"/>
            <w:sz w:val="28"/>
            <w:szCs w:val="28"/>
          </w:rPr>
          <w:t>1. ПАСПОРТ  РАБОЧЕЙ  ПРОГРАММЫ УЧЕБНОЙ ДИСЦИПЛИНЫ</w:t>
        </w:r>
      </w:hyperlink>
    </w:p>
    <w:p w:rsidR="00DB7AF6" w:rsidRPr="00DB7AF6" w:rsidRDefault="001415D6" w:rsidP="00DB7AF6">
      <w:pPr>
        <w:shd w:val="clear" w:color="auto" w:fill="FFFFFF"/>
        <w:tabs>
          <w:tab w:val="right" w:leader="dot" w:pos="10146"/>
        </w:tabs>
        <w:spacing w:after="0" w:line="360" w:lineRule="auto"/>
        <w:ind w:left="720" w:hanging="48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r:id="rId9" w:anchor="_Toc283648307" w:history="1">
        <w:r w:rsidR="00DB7AF6" w:rsidRPr="00DB7AF6">
          <w:rPr>
            <w:rFonts w:ascii="Times New Roman" w:eastAsia="Calibri" w:hAnsi="Times New Roman" w:cs="Times New Roman"/>
            <w:noProof/>
            <w:color w:val="000000"/>
            <w:sz w:val="28"/>
            <w:szCs w:val="28"/>
          </w:rPr>
          <w:t>1.1. Область применения программы</w:t>
        </w:r>
      </w:hyperlink>
    </w:p>
    <w:p w:rsidR="00DB7AF6" w:rsidRPr="00DB7AF6" w:rsidRDefault="001415D6" w:rsidP="00DB7AF6">
      <w:pPr>
        <w:shd w:val="clear" w:color="auto" w:fill="FFFFFF"/>
        <w:tabs>
          <w:tab w:val="right" w:leader="dot" w:pos="10146"/>
        </w:tabs>
        <w:spacing w:after="0" w:line="360" w:lineRule="auto"/>
        <w:ind w:left="720" w:hanging="48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r:id="rId10" w:anchor="_Toc283648308" w:history="1">
        <w:r w:rsidR="00DB7AF6" w:rsidRPr="00DB7AF6">
          <w:rPr>
            <w:rFonts w:ascii="Times New Roman" w:eastAsia="Calibri" w:hAnsi="Times New Roman" w:cs="Times New Roman"/>
            <w:noProof/>
            <w:color w:val="000000"/>
            <w:sz w:val="28"/>
            <w:szCs w:val="28"/>
          </w:rPr>
          <w:t>1.2. Место учебной дисциплины в структуре основной профессиональной образовательной программы</w:t>
        </w:r>
      </w:hyperlink>
    </w:p>
    <w:p w:rsidR="00DB7AF6" w:rsidRPr="00DB7AF6" w:rsidRDefault="001415D6" w:rsidP="00DB7AF6">
      <w:pPr>
        <w:shd w:val="clear" w:color="auto" w:fill="FFFFFF"/>
        <w:tabs>
          <w:tab w:val="right" w:leader="dot" w:pos="10146"/>
        </w:tabs>
        <w:spacing w:after="0" w:line="360" w:lineRule="auto"/>
        <w:ind w:left="720" w:hanging="4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anchor="_Toc283648309" w:history="1">
        <w:r w:rsidR="00DB7AF6" w:rsidRPr="00DB7AF6">
          <w:rPr>
            <w:rFonts w:ascii="Times New Roman" w:eastAsia="Calibri" w:hAnsi="Times New Roman" w:cs="Times New Roman"/>
            <w:noProof/>
            <w:color w:val="000000"/>
            <w:sz w:val="28"/>
            <w:szCs w:val="28"/>
          </w:rPr>
          <w:t>1.3. Цель и задачи учебной дисциплины – требования к результатам освоения учебной дисциплины</w:t>
        </w:r>
      </w:hyperlink>
    </w:p>
    <w:p w:rsidR="00DB7AF6" w:rsidRPr="00DB7AF6" w:rsidRDefault="00DB7AF6" w:rsidP="00DB7AF6">
      <w:pPr>
        <w:widowControl w:val="0"/>
        <w:shd w:val="clear" w:color="auto" w:fill="FFFFFF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B7AF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1.4.  Профильная составляющая (направленность) дисциплины</w:t>
      </w:r>
    </w:p>
    <w:p w:rsidR="00DB7AF6" w:rsidRPr="00DB7AF6" w:rsidRDefault="001415D6" w:rsidP="00DB7AF6">
      <w:pPr>
        <w:shd w:val="clear" w:color="auto" w:fill="FFFFFF"/>
        <w:tabs>
          <w:tab w:val="right" w:leader="dot" w:pos="10146"/>
        </w:tabs>
        <w:spacing w:after="0" w:line="360" w:lineRule="auto"/>
        <w:ind w:left="720" w:hanging="4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anchor="_Toc283648311" w:history="1">
        <w:r w:rsidR="00DB7AF6" w:rsidRPr="00DB7AF6">
          <w:rPr>
            <w:rFonts w:ascii="Times New Roman" w:eastAsia="Calibri" w:hAnsi="Times New Roman" w:cs="Times New Roman"/>
            <w:noProof/>
            <w:color w:val="000000"/>
            <w:sz w:val="28"/>
            <w:szCs w:val="28"/>
          </w:rPr>
          <w:t>1.5. Количество часов на освоение рабочей программы учебной дисциплины</w:t>
        </w:r>
      </w:hyperlink>
    </w:p>
    <w:p w:rsidR="00DB7AF6" w:rsidRPr="00DB7AF6" w:rsidRDefault="001415D6" w:rsidP="00DB7AF6">
      <w:pPr>
        <w:shd w:val="clear" w:color="auto" w:fill="FFFFFF"/>
        <w:tabs>
          <w:tab w:val="right" w:leader="dot" w:pos="1014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</w:pPr>
      <w:hyperlink r:id="rId13" w:anchor="_Toc283648312" w:history="1">
        <w:r w:rsidR="00DB7AF6" w:rsidRPr="00DB7AF6">
          <w:rPr>
            <w:rFonts w:ascii="Times New Roman" w:eastAsia="Calibri" w:hAnsi="Times New Roman" w:cs="Times New Roman"/>
            <w:noProof/>
            <w:color w:val="000000"/>
            <w:spacing w:val="-6"/>
            <w:sz w:val="28"/>
            <w:szCs w:val="28"/>
          </w:rPr>
          <w:t>2. СТРУКТУРА И СОДЕРЖАНИЕ УЧЕБНОЙ  ДИСЦИПЛИНЫ</w:t>
        </w:r>
      </w:hyperlink>
    </w:p>
    <w:p w:rsidR="00DB7AF6" w:rsidRPr="00DB7AF6" w:rsidRDefault="001415D6" w:rsidP="00DB7AF6">
      <w:pPr>
        <w:shd w:val="clear" w:color="auto" w:fill="FFFFFF"/>
        <w:tabs>
          <w:tab w:val="right" w:leader="dot" w:pos="10146"/>
        </w:tabs>
        <w:spacing w:after="0" w:line="360" w:lineRule="auto"/>
        <w:ind w:left="720" w:hanging="48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r:id="rId14" w:anchor="_Toc283648313" w:history="1">
        <w:r w:rsidR="00DB7AF6" w:rsidRPr="00DB7AF6">
          <w:rPr>
            <w:rFonts w:ascii="Times New Roman" w:eastAsia="Calibri" w:hAnsi="Times New Roman" w:cs="Times New Roman"/>
            <w:noProof/>
            <w:color w:val="000000"/>
            <w:sz w:val="28"/>
            <w:szCs w:val="28"/>
          </w:rPr>
          <w:t>2.1. Объем учебной дисциплины и виды учебной работы</w:t>
        </w:r>
      </w:hyperlink>
    </w:p>
    <w:p w:rsidR="00DB7AF6" w:rsidRPr="00DB7AF6" w:rsidRDefault="001415D6" w:rsidP="00DB7AF6">
      <w:pPr>
        <w:shd w:val="clear" w:color="auto" w:fill="FFFFFF"/>
        <w:tabs>
          <w:tab w:val="right" w:leader="dot" w:pos="10146"/>
        </w:tabs>
        <w:spacing w:after="0" w:line="360" w:lineRule="auto"/>
        <w:ind w:left="720" w:hanging="48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r:id="rId15" w:anchor="_Toc283648314" w:history="1">
        <w:r w:rsidR="00DB7AF6" w:rsidRPr="00DB7AF6">
          <w:rPr>
            <w:rFonts w:ascii="Times New Roman" w:eastAsia="Calibri" w:hAnsi="Times New Roman" w:cs="Times New Roman"/>
            <w:noProof/>
            <w:color w:val="000000"/>
            <w:sz w:val="28"/>
            <w:szCs w:val="28"/>
          </w:rPr>
          <w:t>2.2. Тематический план и содержание учебной дисциплины</w:t>
        </w:r>
      </w:hyperlink>
    </w:p>
    <w:p w:rsidR="00DB7AF6" w:rsidRPr="00DB7AF6" w:rsidRDefault="001415D6" w:rsidP="00DB7AF6">
      <w:pPr>
        <w:shd w:val="clear" w:color="auto" w:fill="FFFFFF"/>
        <w:tabs>
          <w:tab w:val="right" w:leader="dot" w:pos="1014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</w:pPr>
      <w:hyperlink r:id="rId16" w:anchor="_Toc283648316" w:history="1">
        <w:r w:rsidR="00DB7AF6" w:rsidRPr="00DB7AF6">
          <w:rPr>
            <w:rFonts w:ascii="Times New Roman" w:eastAsia="Calibri" w:hAnsi="Times New Roman" w:cs="Times New Roman"/>
            <w:bCs/>
            <w:noProof/>
            <w:color w:val="000000"/>
            <w:spacing w:val="-6"/>
            <w:sz w:val="28"/>
            <w:szCs w:val="28"/>
          </w:rPr>
          <w:t>3. УСЛОВИЯ РЕАЛИЗАЦИИ УЧЕБНОЙ ДИСЦИПЛИНЫ</w:t>
        </w:r>
      </w:hyperlink>
    </w:p>
    <w:p w:rsidR="00DB7AF6" w:rsidRPr="00DB7AF6" w:rsidRDefault="001415D6" w:rsidP="00DB7AF6">
      <w:pPr>
        <w:shd w:val="clear" w:color="auto" w:fill="FFFFFF"/>
        <w:tabs>
          <w:tab w:val="right" w:leader="dot" w:pos="10146"/>
        </w:tabs>
        <w:spacing w:after="0" w:line="360" w:lineRule="auto"/>
        <w:ind w:left="720" w:hanging="48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r:id="rId17" w:anchor="_Toc283648317" w:history="1">
        <w:r w:rsidR="00DB7AF6" w:rsidRPr="00DB7AF6">
          <w:rPr>
            <w:rFonts w:ascii="Times New Roman" w:eastAsia="Calibri" w:hAnsi="Times New Roman" w:cs="Times New Roman"/>
            <w:noProof/>
            <w:color w:val="000000"/>
            <w:sz w:val="28"/>
            <w:szCs w:val="28"/>
          </w:rPr>
          <w:t>3.1. Требования к минимальному материально-техническому обеспечению</w:t>
        </w:r>
      </w:hyperlink>
    </w:p>
    <w:p w:rsidR="00DB7AF6" w:rsidRPr="00DB7AF6" w:rsidRDefault="001415D6" w:rsidP="00DB7AF6">
      <w:pPr>
        <w:shd w:val="clear" w:color="auto" w:fill="FFFFFF"/>
        <w:tabs>
          <w:tab w:val="right" w:leader="dot" w:pos="10146"/>
        </w:tabs>
        <w:spacing w:after="0" w:line="360" w:lineRule="auto"/>
        <w:ind w:left="720" w:hanging="48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r:id="rId18" w:anchor="_Toc283648318" w:history="1">
        <w:r w:rsidR="00DB7AF6" w:rsidRPr="00DB7AF6">
          <w:rPr>
            <w:rFonts w:ascii="Times New Roman" w:eastAsia="Calibri" w:hAnsi="Times New Roman" w:cs="Times New Roman"/>
            <w:noProof/>
            <w:color w:val="000000"/>
            <w:sz w:val="28"/>
            <w:szCs w:val="28"/>
          </w:rPr>
          <w:t>3.2. Информационное обеспечение обучения</w:t>
        </w:r>
      </w:hyperlink>
    </w:p>
    <w:p w:rsidR="00DB7AF6" w:rsidRPr="00DB7AF6" w:rsidRDefault="001415D6" w:rsidP="00DB7AF6">
      <w:pPr>
        <w:shd w:val="clear" w:color="auto" w:fill="FFFFFF"/>
        <w:tabs>
          <w:tab w:val="right" w:leader="dot" w:pos="1014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</w:pPr>
      <w:hyperlink r:id="rId19" w:anchor="_Toc283648319" w:history="1">
        <w:r w:rsidR="00DB7AF6" w:rsidRPr="00DB7AF6">
          <w:rPr>
            <w:rFonts w:ascii="Times New Roman" w:eastAsia="Calibri" w:hAnsi="Times New Roman" w:cs="Times New Roman"/>
            <w:noProof/>
            <w:color w:val="000000"/>
            <w:spacing w:val="-6"/>
            <w:sz w:val="28"/>
            <w:szCs w:val="28"/>
          </w:rPr>
          <w:t>4.  КОНТРОЛЬ И ОЦЕНКА РЕЗУЛЬТАТОВ ОСВОЕНИЯ УЧЕБНОЙ ДИСЦИПЛИНЫ</w:t>
        </w:r>
      </w:hyperlink>
    </w:p>
    <w:p w:rsidR="00DB7AF6" w:rsidRPr="00DB7AF6" w:rsidRDefault="00DB7AF6" w:rsidP="00DB7AF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autoSpaceDE w:val="0"/>
        <w:autoSpaceDN w:val="0"/>
        <w:spacing w:after="0" w:line="276" w:lineRule="auto"/>
        <w:ind w:left="11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proofErr w:type="gramStart"/>
      <w:r w:rsidRPr="00DB7AF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End"/>
      <w:r w:rsidRPr="00DB7AF6">
        <w:rPr>
          <w:rFonts w:ascii="Times New Roman" w:eastAsia="Times New Roman" w:hAnsi="Times New Roman" w:cs="Times New Roman"/>
          <w:b/>
          <w:bCs/>
          <w:sz w:val="28"/>
          <w:szCs w:val="28"/>
        </w:rPr>
        <w:t>.Общаяхарактеристикаобщеобразовательнойдисциплины</w:t>
      </w:r>
    </w:p>
    <w:p w:rsidR="00DB7AF6" w:rsidRPr="00DB7AF6" w:rsidRDefault="00DB7AF6" w:rsidP="00DB7AF6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B7AF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ОУД. 07. ФИЗИЧЕСКАЯ КУЛЬТУРА</w:t>
      </w:r>
    </w:p>
    <w:p w:rsidR="00DB7AF6" w:rsidRPr="00DB7AF6" w:rsidRDefault="00DB7AF6" w:rsidP="00DB7AF6">
      <w:pPr>
        <w:widowControl w:val="0"/>
        <w:autoSpaceDE w:val="0"/>
        <w:autoSpaceDN w:val="0"/>
        <w:spacing w:before="1" w:after="0" w:line="240" w:lineRule="auto"/>
        <w:ind w:left="113" w:right="12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«Физическая культура»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обязательной предметной области «Физическая культура,экологияиосновыбезопасностижизнедеятельности»,изучаетсявобщеобразовательномциклеучебногопланаООПСПОсучетомпрофиляпрофессиональногообразования</w:t>
      </w:r>
      <w:proofErr w:type="gramStart"/>
      <w:r w:rsidRPr="00DB7AF6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DB7AF6">
        <w:rPr>
          <w:rFonts w:ascii="Times New Roman" w:eastAsia="Times New Roman" w:hAnsi="Times New Roman" w:cs="Times New Roman"/>
          <w:sz w:val="28"/>
          <w:szCs w:val="28"/>
        </w:rPr>
        <w:t>Димеетмеждисциплинарнуюсвязьсдисциплинамиобщеобразовательногоиобщепрофессиональногоцикла,атакжемеждисциплинарнымикурсами (МДК)</w:t>
      </w: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профессиональногоцикла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AF6" w:rsidRPr="00DB7AF6" w:rsidRDefault="00DB7AF6" w:rsidP="00DB7AF6">
      <w:pPr>
        <w:widowControl w:val="0"/>
        <w:autoSpaceDE w:val="0"/>
        <w:autoSpaceDN w:val="0"/>
        <w:spacing w:after="0" w:line="322" w:lineRule="exact"/>
        <w:ind w:left="8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«Физическая культура» </w:t>
      </w: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изучаетсянабазовомуровне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AF6" w:rsidRPr="00DB7AF6" w:rsidRDefault="00DB7AF6" w:rsidP="00DB7AF6">
      <w:pPr>
        <w:widowControl w:val="0"/>
        <w:autoSpaceDE w:val="0"/>
        <w:autoSpaceDN w:val="0"/>
        <w:spacing w:after="0" w:line="240" w:lineRule="auto"/>
        <w:ind w:left="113" w:right="1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>Физическаякультураобучающихсяпрофессиональныхобразовательныхорганизаций выступает результирующей мерой комплексного воздействия различныхорганизационныхформ</w:t>
      </w:r>
      <w:proofErr w:type="gramStart"/>
      <w:r w:rsidRPr="00DB7AF6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DB7AF6">
        <w:rPr>
          <w:rFonts w:ascii="Times New Roman" w:eastAsia="Times New Roman" w:hAnsi="Times New Roman" w:cs="Times New Roman"/>
          <w:sz w:val="28"/>
          <w:szCs w:val="28"/>
        </w:rPr>
        <w:t>редствиметодов,технологийналичностьбудущегоспециалиста с учётом особенностей профессиональной деятельности. ОД обеспечиваетпрофессиональнуюнаправленностьучебногопроцесса</w:t>
      </w:r>
      <w:proofErr w:type="gramStart"/>
      <w:r w:rsidRPr="00DB7AF6">
        <w:rPr>
          <w:rFonts w:ascii="Times New Roman" w:eastAsia="Times New Roman" w:hAnsi="Times New Roman" w:cs="Times New Roman"/>
          <w:sz w:val="28"/>
          <w:szCs w:val="28"/>
        </w:rPr>
        <w:t>,е</w:t>
      </w:r>
      <w:proofErr w:type="gramEnd"/>
      <w:r w:rsidRPr="00DB7AF6">
        <w:rPr>
          <w:rFonts w:ascii="Times New Roman" w:eastAsia="Times New Roman" w:hAnsi="Times New Roman" w:cs="Times New Roman"/>
          <w:sz w:val="28"/>
          <w:szCs w:val="28"/>
        </w:rPr>
        <w:t>гоустойчивуюориентациюна</w:t>
      </w:r>
    </w:p>
    <w:p w:rsidR="00DB7AF6" w:rsidRPr="00DB7AF6" w:rsidRDefault="00DB7AF6" w:rsidP="00DB7AF6">
      <w:pPr>
        <w:widowControl w:val="0"/>
        <w:autoSpaceDE w:val="0"/>
        <w:autoSpaceDN w:val="0"/>
        <w:spacing w:before="74" w:after="0" w:line="242" w:lineRule="auto"/>
        <w:ind w:left="113"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>достижениерезультатовосвоенияпрофессиональнойобразовательнойпрограммы</w:t>
      </w:r>
      <w:proofErr w:type="gramStart"/>
      <w:r w:rsidRPr="00DB7AF6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риентированных </w:t>
      </w: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наподготовку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 квалифицированного специалиста.</w:t>
      </w:r>
    </w:p>
    <w:p w:rsidR="00DB7AF6" w:rsidRPr="00DB7AF6" w:rsidRDefault="00DB7AF6" w:rsidP="00DB7AF6">
      <w:pPr>
        <w:widowControl w:val="0"/>
        <w:autoSpaceDE w:val="0"/>
        <w:autoSpaceDN w:val="0"/>
        <w:spacing w:after="0" w:line="240" w:lineRule="auto"/>
        <w:ind w:left="113" w:right="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Уровень освоения ОД наравне со всеми дисциплинами </w:t>
      </w: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общеобразовательногоцикла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 не только выступает в качестве квалификационного требования к </w:t>
      </w: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современнымспециалистам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 во всех областях деятельности, но и является условием </w:t>
      </w: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формированиябазыпрофессиональныхкомпетенций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AF6" w:rsidRPr="00DB7AF6" w:rsidRDefault="00DB7AF6" w:rsidP="00DB7AF6">
      <w:pPr>
        <w:widowControl w:val="0"/>
        <w:autoSpaceDE w:val="0"/>
        <w:autoSpaceDN w:val="0"/>
        <w:spacing w:after="0" w:line="240" w:lineRule="auto"/>
        <w:ind w:left="113" w:right="11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ВозможностиОДвформированиирезультатовосвоенияобразовательнойпрограммы СПО определяются с учётом специфики профилей УГПС и </w:t>
      </w: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конкретныхпрофессийи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специальностей.</w:t>
      </w:r>
    </w:p>
    <w:p w:rsidR="00DB7AF6" w:rsidRPr="00DB7AF6" w:rsidRDefault="00DB7AF6" w:rsidP="00DB7AF6">
      <w:pPr>
        <w:widowControl w:val="0"/>
        <w:autoSpaceDE w:val="0"/>
        <w:autoSpaceDN w:val="0"/>
        <w:spacing w:after="0" w:line="240" w:lineRule="auto"/>
        <w:ind w:left="113" w:right="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ОД направлено на достижение всех личностных, </w:t>
      </w: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 ипредметныхрезультатовобучения,регламентированныхФГОССОО</w:t>
      </w:r>
      <w:proofErr w:type="gramStart"/>
      <w:r w:rsidRPr="00DB7AF6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DB7AF6">
        <w:rPr>
          <w:rFonts w:ascii="Times New Roman" w:eastAsia="Times New Roman" w:hAnsi="Times New Roman" w:cs="Times New Roman"/>
          <w:sz w:val="28"/>
          <w:szCs w:val="28"/>
        </w:rPr>
        <w:t>остижениерезультатовосуществляетсянаосновеинтеграциидеятельностногоикомпетентностногоподходовкизучениюфизическойкультурыиобеспечивает:</w:t>
      </w:r>
    </w:p>
    <w:p w:rsidR="00DB7AF6" w:rsidRPr="00DB7AF6" w:rsidRDefault="00DB7AF6" w:rsidP="00DB7AF6">
      <w:pPr>
        <w:widowControl w:val="0"/>
        <w:autoSpaceDE w:val="0"/>
        <w:autoSpaceDN w:val="0"/>
        <w:spacing w:after="0" w:line="240" w:lineRule="auto"/>
        <w:ind w:left="113" w:right="12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мотивации и потребности к занятиям физической культурой наосновепониманиязначимостиивозможностейфизическойкультурыврешенииспецифических задач </w:t>
      </w: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профессиональнойдеятельности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7AF6" w:rsidRPr="00DB7AF6" w:rsidRDefault="00DB7AF6" w:rsidP="00674C22">
      <w:pPr>
        <w:widowControl w:val="0"/>
        <w:numPr>
          <w:ilvl w:val="0"/>
          <w:numId w:val="16"/>
        </w:numPr>
        <w:tabs>
          <w:tab w:val="left" w:pos="1533"/>
        </w:tabs>
        <w:autoSpaceDE w:val="0"/>
        <w:autoSpaceDN w:val="0"/>
        <w:spacing w:after="0" w:line="321" w:lineRule="exact"/>
        <w:ind w:left="1532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B7AF6">
        <w:rPr>
          <w:rFonts w:ascii="Times New Roman" w:eastAsia="Times New Roman" w:hAnsi="Times New Roman" w:cs="Times New Roman"/>
          <w:sz w:val="28"/>
        </w:rPr>
        <w:t>воспитаниеразностороннеразвитойличности</w:t>
      </w:r>
      <w:proofErr w:type="spellEnd"/>
      <w:r w:rsidRPr="00DB7AF6">
        <w:rPr>
          <w:rFonts w:ascii="Times New Roman" w:eastAsia="Times New Roman" w:hAnsi="Times New Roman" w:cs="Times New Roman"/>
          <w:sz w:val="28"/>
        </w:rPr>
        <w:t>;</w:t>
      </w:r>
    </w:p>
    <w:p w:rsidR="00DB7AF6" w:rsidRPr="00DB7AF6" w:rsidRDefault="00DB7AF6" w:rsidP="00674C22">
      <w:pPr>
        <w:widowControl w:val="0"/>
        <w:numPr>
          <w:ilvl w:val="0"/>
          <w:numId w:val="16"/>
        </w:numPr>
        <w:tabs>
          <w:tab w:val="left" w:pos="1533"/>
        </w:tabs>
        <w:autoSpaceDE w:val="0"/>
        <w:autoSpaceDN w:val="0"/>
        <w:spacing w:after="0" w:line="240" w:lineRule="auto"/>
        <w:ind w:right="125" w:firstLine="708"/>
        <w:jc w:val="both"/>
        <w:rPr>
          <w:rFonts w:ascii="Times New Roman" w:eastAsia="Times New Roman" w:hAnsi="Times New Roman" w:cs="Times New Roman"/>
          <w:sz w:val="28"/>
        </w:rPr>
      </w:pPr>
      <w:r w:rsidRPr="00DB7AF6">
        <w:rPr>
          <w:rFonts w:ascii="Times New Roman" w:eastAsia="Times New Roman" w:hAnsi="Times New Roman" w:cs="Times New Roman"/>
          <w:sz w:val="28"/>
        </w:rPr>
        <w:t>формированиеопределённыхпрактическихнавыковсучётомвидовпрофессиональнойдеятельностиконкретнойпрофессииилиспециальности;</w:t>
      </w:r>
    </w:p>
    <w:p w:rsidR="00DB7AF6" w:rsidRPr="00DB7AF6" w:rsidRDefault="00DB7AF6" w:rsidP="00674C22">
      <w:pPr>
        <w:widowControl w:val="0"/>
        <w:numPr>
          <w:ilvl w:val="0"/>
          <w:numId w:val="16"/>
        </w:numPr>
        <w:tabs>
          <w:tab w:val="left" w:pos="1533"/>
        </w:tabs>
        <w:autoSpaceDE w:val="0"/>
        <w:autoSpaceDN w:val="0"/>
        <w:spacing w:after="0" w:line="242" w:lineRule="auto"/>
        <w:ind w:right="126" w:firstLine="708"/>
        <w:jc w:val="both"/>
        <w:rPr>
          <w:rFonts w:ascii="Times New Roman" w:eastAsia="Times New Roman" w:hAnsi="Times New Roman" w:cs="Times New Roman"/>
          <w:sz w:val="28"/>
        </w:rPr>
      </w:pPr>
      <w:r w:rsidRPr="00DB7AF6">
        <w:rPr>
          <w:rFonts w:ascii="Times New Roman" w:eastAsia="Times New Roman" w:hAnsi="Times New Roman" w:cs="Times New Roman"/>
          <w:sz w:val="28"/>
        </w:rPr>
        <w:t>достижениенеобходимогоуровнякультуры</w:t>
      </w:r>
      <w:proofErr w:type="gramStart"/>
      <w:r w:rsidRPr="00DB7AF6">
        <w:rPr>
          <w:rFonts w:ascii="Times New Roman" w:eastAsia="Times New Roman" w:hAnsi="Times New Roman" w:cs="Times New Roman"/>
          <w:sz w:val="28"/>
        </w:rPr>
        <w:t>,п</w:t>
      </w:r>
      <w:proofErr w:type="gramEnd"/>
      <w:r w:rsidRPr="00DB7AF6">
        <w:rPr>
          <w:rFonts w:ascii="Times New Roman" w:eastAsia="Times New Roman" w:hAnsi="Times New Roman" w:cs="Times New Roman"/>
          <w:sz w:val="28"/>
        </w:rPr>
        <w:t>рофессиональнойдееспособностиипсихофизическойготовностиктрудовойдеятельности.</w:t>
      </w:r>
    </w:p>
    <w:p w:rsidR="00DB7AF6" w:rsidRPr="00DB7AF6" w:rsidRDefault="00DB7AF6" w:rsidP="00DB7AF6">
      <w:pPr>
        <w:widowControl w:val="0"/>
        <w:autoSpaceDE w:val="0"/>
        <w:autoSpaceDN w:val="0"/>
        <w:spacing w:after="0" w:line="317" w:lineRule="exact"/>
        <w:ind w:left="82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СодержаниеОДвключаеттеоретическуюипрактическуючасти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AF6" w:rsidRPr="00DB7AF6" w:rsidRDefault="00DB7AF6" w:rsidP="00DB7AF6">
      <w:pPr>
        <w:widowControl w:val="0"/>
        <w:autoSpaceDE w:val="0"/>
        <w:autoSpaceDN w:val="0"/>
        <w:spacing w:after="0" w:line="240" w:lineRule="auto"/>
        <w:ind w:left="113" w:right="12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>Теоретическаячастьобеспечиваетовладениеобучающимисяцелостнойсистемойзнаний научно-практического характера по физической культуре, необходимых длясознательногоприменениясредств</w:t>
      </w:r>
      <w:proofErr w:type="gramStart"/>
      <w:r w:rsidRPr="00DB7AF6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gramEnd"/>
      <w:r w:rsidRPr="00DB7AF6">
        <w:rPr>
          <w:rFonts w:ascii="Times New Roman" w:eastAsia="Times New Roman" w:hAnsi="Times New Roman" w:cs="Times New Roman"/>
          <w:sz w:val="28"/>
          <w:szCs w:val="28"/>
        </w:rPr>
        <w:t>етодов,технологий,разнообразныхформыи</w:t>
      </w:r>
      <w:r w:rsidRPr="00DB7AF6">
        <w:rPr>
          <w:rFonts w:ascii="Times New Roman" w:eastAsia="Times New Roman" w:hAnsi="Times New Roman" w:cs="Times New Roman"/>
          <w:spacing w:val="-1"/>
          <w:sz w:val="28"/>
          <w:szCs w:val="28"/>
        </w:rPr>
        <w:t>видовфизкультурнойдеятельностидля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организацииздоровогообразажизни,активногоотдыхаидосуга,решенияконкретных </w:t>
      </w: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задачпрофессиональнойдеятельности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AF6" w:rsidRPr="00DB7AF6" w:rsidRDefault="00DB7AF6" w:rsidP="00DB7AF6">
      <w:pPr>
        <w:widowControl w:val="0"/>
        <w:autoSpaceDE w:val="0"/>
        <w:autoSpaceDN w:val="0"/>
        <w:spacing w:after="0" w:line="240" w:lineRule="auto"/>
        <w:ind w:left="113" w:right="1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>Практическаячастьнаправленанаповышениеуровняфункциональныхидвигательных способностей, воспитание необходимых качеств и свойств личности</w:t>
      </w:r>
      <w:proofErr w:type="gramStart"/>
      <w:r w:rsidRPr="00DB7AF6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DB7AF6">
        <w:rPr>
          <w:rFonts w:ascii="Times New Roman" w:eastAsia="Times New Roman" w:hAnsi="Times New Roman" w:cs="Times New Roman"/>
          <w:sz w:val="28"/>
          <w:szCs w:val="28"/>
        </w:rPr>
        <w:t>владениеметодами,средствамиитехнологиямифизкультурно-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ивнойдеятельности,приобретениевнейличногоопыта,обеспечивающеговозможностьсамостоятельно,целенаправленноитворческииспользоватьсредствафизическойкультурыиспортасучётомпоставленнойзадачи,втомчислепрофессиональной.</w:t>
      </w:r>
    </w:p>
    <w:p w:rsidR="00DB7AF6" w:rsidRPr="00DB7AF6" w:rsidRDefault="00DB7AF6" w:rsidP="00DB7AF6">
      <w:pPr>
        <w:widowControl w:val="0"/>
        <w:autoSpaceDE w:val="0"/>
        <w:autoSpaceDN w:val="0"/>
        <w:spacing w:after="0" w:line="322" w:lineRule="exact"/>
        <w:ind w:left="82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УчебнаядеятельностьобучающихсяпоОДпредусматривает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7AF6" w:rsidRPr="00DB7AF6" w:rsidRDefault="00DB7AF6" w:rsidP="00674C22">
      <w:pPr>
        <w:widowControl w:val="0"/>
        <w:numPr>
          <w:ilvl w:val="0"/>
          <w:numId w:val="15"/>
        </w:numPr>
        <w:tabs>
          <w:tab w:val="left" w:pos="1108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B7AF6">
        <w:rPr>
          <w:rFonts w:ascii="Times New Roman" w:eastAsia="Times New Roman" w:hAnsi="Times New Roman" w:cs="Times New Roman"/>
          <w:sz w:val="28"/>
        </w:rPr>
        <w:t>Учебныезаняти</w:t>
      </w:r>
      <w:proofErr w:type="gramStart"/>
      <w:r w:rsidRPr="00DB7AF6">
        <w:rPr>
          <w:rFonts w:ascii="Times New Roman" w:eastAsia="Times New Roman" w:hAnsi="Times New Roman" w:cs="Times New Roman"/>
          <w:sz w:val="28"/>
        </w:rPr>
        <w:t>я</w:t>
      </w:r>
      <w:proofErr w:type="spellEnd"/>
      <w:r w:rsidRPr="00DB7AF6">
        <w:rPr>
          <w:rFonts w:ascii="Times New Roman" w:eastAsia="Times New Roman" w:hAnsi="Times New Roman" w:cs="Times New Roman"/>
          <w:sz w:val="28"/>
        </w:rPr>
        <w:t>(</w:t>
      </w:r>
      <w:proofErr w:type="spellStart"/>
      <w:proofErr w:type="gramEnd"/>
      <w:r w:rsidRPr="00DB7AF6">
        <w:rPr>
          <w:rFonts w:ascii="Times New Roman" w:eastAsia="Times New Roman" w:hAnsi="Times New Roman" w:cs="Times New Roman"/>
          <w:sz w:val="28"/>
        </w:rPr>
        <w:t>практическоезанятие,лекция,консультация</w:t>
      </w:r>
      <w:proofErr w:type="spellEnd"/>
      <w:r w:rsidRPr="00DB7AF6">
        <w:rPr>
          <w:rFonts w:ascii="Times New Roman" w:eastAsia="Times New Roman" w:hAnsi="Times New Roman" w:cs="Times New Roman"/>
          <w:sz w:val="28"/>
        </w:rPr>
        <w:t>).</w:t>
      </w:r>
    </w:p>
    <w:p w:rsidR="00DB7AF6" w:rsidRPr="00DB7AF6" w:rsidRDefault="00DB7AF6" w:rsidP="00674C22">
      <w:pPr>
        <w:widowControl w:val="0"/>
        <w:numPr>
          <w:ilvl w:val="0"/>
          <w:numId w:val="15"/>
        </w:numPr>
        <w:tabs>
          <w:tab w:val="left" w:pos="1108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B7AF6">
        <w:rPr>
          <w:rFonts w:ascii="Times New Roman" w:eastAsia="Times New Roman" w:hAnsi="Times New Roman" w:cs="Times New Roman"/>
          <w:sz w:val="28"/>
        </w:rPr>
        <w:t>Самостоятельнуюработу</w:t>
      </w:r>
      <w:proofErr w:type="spellEnd"/>
      <w:r w:rsidRPr="00DB7AF6">
        <w:rPr>
          <w:rFonts w:ascii="Times New Roman" w:eastAsia="Times New Roman" w:hAnsi="Times New Roman" w:cs="Times New Roman"/>
          <w:sz w:val="28"/>
        </w:rPr>
        <w:t>.</w:t>
      </w:r>
    </w:p>
    <w:p w:rsidR="00DB7AF6" w:rsidRPr="00DB7AF6" w:rsidRDefault="00DB7AF6" w:rsidP="00DB7AF6">
      <w:pPr>
        <w:widowControl w:val="0"/>
        <w:autoSpaceDE w:val="0"/>
        <w:autoSpaceDN w:val="0"/>
        <w:spacing w:after="0" w:line="240" w:lineRule="auto"/>
        <w:ind w:left="113" w:right="11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>В рамках учебного времени, специально отведенного учебным планом на ОД</w:t>
      </w:r>
      <w:proofErr w:type="gramStart"/>
      <w:r w:rsidRPr="00DB7AF6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DB7AF6">
        <w:rPr>
          <w:rFonts w:ascii="Times New Roman" w:eastAsia="Times New Roman" w:hAnsi="Times New Roman" w:cs="Times New Roman"/>
          <w:sz w:val="28"/>
          <w:szCs w:val="28"/>
        </w:rPr>
        <w:t>редусматриваетсявыполнениеобучающимисяиндивидуальногопроекта–особойформыорганизацииобразовательнойдеятельностиобучающихся(учебноеисследованиеилиучебный проект).</w:t>
      </w:r>
    </w:p>
    <w:p w:rsidR="00DB7AF6" w:rsidRPr="00DB7AF6" w:rsidRDefault="00DB7AF6" w:rsidP="00DB7AF6">
      <w:pPr>
        <w:widowControl w:val="0"/>
        <w:autoSpaceDE w:val="0"/>
        <w:autoSpaceDN w:val="0"/>
        <w:spacing w:after="0" w:line="240" w:lineRule="auto"/>
        <w:ind w:left="113" w:right="12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>Образовательнаядеятельностьприосвоенииотдельныхкомпонентовсодержаниядисциплины организуется в форме практической подготовки, представляющей собойформуорганизацииобразовательнойдеятельностивусловияхвыполненияобучающимисяопределенныхвидовработ</w:t>
      </w:r>
      <w:proofErr w:type="gramStart"/>
      <w:r w:rsidRPr="00DB7AF6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DB7AF6">
        <w:rPr>
          <w:rFonts w:ascii="Times New Roman" w:eastAsia="Times New Roman" w:hAnsi="Times New Roman" w:cs="Times New Roman"/>
          <w:sz w:val="28"/>
          <w:szCs w:val="28"/>
        </w:rPr>
        <w:t>вязанныхсбудущейпрофессиональной</w:t>
      </w:r>
    </w:p>
    <w:p w:rsidR="00DB7AF6" w:rsidRPr="00DB7AF6" w:rsidRDefault="00DB7AF6" w:rsidP="00DB7AF6">
      <w:pPr>
        <w:widowControl w:val="0"/>
        <w:autoSpaceDE w:val="0"/>
        <w:autoSpaceDN w:val="0"/>
        <w:spacing w:before="74" w:after="0" w:line="242" w:lineRule="auto"/>
        <w:ind w:left="113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деятельностью и </w:t>
      </w:r>
      <w:proofErr w:type="gramStart"/>
      <w:r w:rsidRPr="00DB7AF6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proofErr w:type="gramEnd"/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 на формирование, закрепление, развитие </w:t>
      </w: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практическихнавыковикомпетенцийпо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профилюсоответствующейобразовательнойпрограммы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AF6" w:rsidRPr="00DB7AF6" w:rsidRDefault="00DB7AF6" w:rsidP="00674C22">
      <w:pPr>
        <w:widowControl w:val="0"/>
        <w:numPr>
          <w:ilvl w:val="0"/>
          <w:numId w:val="15"/>
        </w:numPr>
        <w:tabs>
          <w:tab w:val="left" w:pos="1533"/>
        </w:tabs>
        <w:autoSpaceDE w:val="0"/>
        <w:autoSpaceDN w:val="0"/>
        <w:spacing w:after="0" w:line="240" w:lineRule="auto"/>
        <w:ind w:left="113" w:right="127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B7AF6">
        <w:rPr>
          <w:rFonts w:ascii="Times New Roman" w:eastAsia="Times New Roman" w:hAnsi="Times New Roman" w:cs="Times New Roman"/>
          <w:sz w:val="28"/>
        </w:rPr>
        <w:t>Другиевидыучебной</w:t>
      </w:r>
      <w:proofErr w:type="spellEnd"/>
      <w:r w:rsidRPr="00DB7AF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B7AF6">
        <w:rPr>
          <w:rFonts w:ascii="Times New Roman" w:eastAsia="Times New Roman" w:hAnsi="Times New Roman" w:cs="Times New Roman"/>
          <w:sz w:val="28"/>
        </w:rPr>
        <w:t>деятельности</w:t>
      </w:r>
      <w:proofErr w:type="gramStart"/>
      <w:r w:rsidRPr="00DB7AF6">
        <w:rPr>
          <w:rFonts w:ascii="Times New Roman" w:eastAsia="Times New Roman" w:hAnsi="Times New Roman" w:cs="Times New Roman"/>
          <w:sz w:val="28"/>
        </w:rPr>
        <w:t>,в</w:t>
      </w:r>
      <w:proofErr w:type="spellEnd"/>
      <w:proofErr w:type="gramEnd"/>
      <w:r w:rsidRPr="00DB7AF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B7AF6">
        <w:rPr>
          <w:rFonts w:ascii="Times New Roman" w:eastAsia="Times New Roman" w:hAnsi="Times New Roman" w:cs="Times New Roman"/>
          <w:sz w:val="28"/>
        </w:rPr>
        <w:t>томчислереализуемыевформепрактическойподготовки</w:t>
      </w:r>
      <w:proofErr w:type="spellEnd"/>
      <w:r w:rsidRPr="00DB7AF6">
        <w:rPr>
          <w:rFonts w:ascii="Times New Roman" w:eastAsia="Times New Roman" w:hAnsi="Times New Roman" w:cs="Times New Roman"/>
          <w:sz w:val="28"/>
        </w:rPr>
        <w:t>:</w:t>
      </w:r>
    </w:p>
    <w:p w:rsidR="00DB7AF6" w:rsidRPr="00DB7AF6" w:rsidRDefault="00DB7AF6" w:rsidP="00674C22">
      <w:pPr>
        <w:widowControl w:val="0"/>
        <w:numPr>
          <w:ilvl w:val="0"/>
          <w:numId w:val="16"/>
        </w:numPr>
        <w:tabs>
          <w:tab w:val="left" w:pos="1533"/>
        </w:tabs>
        <w:autoSpaceDE w:val="0"/>
        <w:autoSpaceDN w:val="0"/>
        <w:spacing w:after="0" w:line="321" w:lineRule="exact"/>
        <w:ind w:left="1532"/>
        <w:jc w:val="both"/>
        <w:rPr>
          <w:rFonts w:ascii="Times New Roman" w:eastAsia="Times New Roman" w:hAnsi="Times New Roman" w:cs="Times New Roman"/>
          <w:sz w:val="28"/>
        </w:rPr>
      </w:pPr>
      <w:r w:rsidRPr="00DB7AF6">
        <w:rPr>
          <w:rFonts w:ascii="Times New Roman" w:eastAsia="Times New Roman" w:hAnsi="Times New Roman" w:cs="Times New Roman"/>
          <w:sz w:val="28"/>
        </w:rPr>
        <w:t>мастер-классы;</w:t>
      </w:r>
    </w:p>
    <w:p w:rsidR="00DB7AF6" w:rsidRPr="00DB7AF6" w:rsidRDefault="00DB7AF6" w:rsidP="00674C22">
      <w:pPr>
        <w:widowControl w:val="0"/>
        <w:numPr>
          <w:ilvl w:val="0"/>
          <w:numId w:val="16"/>
        </w:numPr>
        <w:tabs>
          <w:tab w:val="left" w:pos="1533"/>
        </w:tabs>
        <w:autoSpaceDE w:val="0"/>
        <w:autoSpaceDN w:val="0"/>
        <w:spacing w:after="0" w:line="240" w:lineRule="auto"/>
        <w:ind w:right="118" w:firstLine="708"/>
        <w:jc w:val="both"/>
        <w:rPr>
          <w:rFonts w:ascii="Times New Roman" w:eastAsia="Times New Roman" w:hAnsi="Times New Roman" w:cs="Times New Roman"/>
          <w:sz w:val="28"/>
        </w:rPr>
      </w:pPr>
      <w:r w:rsidRPr="00DB7AF6">
        <w:rPr>
          <w:rFonts w:ascii="Times New Roman" w:eastAsia="Times New Roman" w:hAnsi="Times New Roman" w:cs="Times New Roman"/>
          <w:sz w:val="28"/>
        </w:rPr>
        <w:t xml:space="preserve">конкурсы, соревнования, целью которых является демонстрация </w:t>
      </w:r>
      <w:proofErr w:type="spellStart"/>
      <w:r w:rsidRPr="00DB7AF6">
        <w:rPr>
          <w:rFonts w:ascii="Times New Roman" w:eastAsia="Times New Roman" w:hAnsi="Times New Roman" w:cs="Times New Roman"/>
          <w:sz w:val="28"/>
        </w:rPr>
        <w:t>знаний</w:t>
      </w:r>
      <w:proofErr w:type="gramStart"/>
      <w:r w:rsidRPr="00DB7AF6">
        <w:rPr>
          <w:rFonts w:ascii="Times New Roman" w:eastAsia="Times New Roman" w:hAnsi="Times New Roman" w:cs="Times New Roman"/>
          <w:sz w:val="28"/>
        </w:rPr>
        <w:t>,у</w:t>
      </w:r>
      <w:proofErr w:type="gramEnd"/>
      <w:r w:rsidRPr="00DB7AF6">
        <w:rPr>
          <w:rFonts w:ascii="Times New Roman" w:eastAsia="Times New Roman" w:hAnsi="Times New Roman" w:cs="Times New Roman"/>
          <w:sz w:val="28"/>
        </w:rPr>
        <w:t>мений</w:t>
      </w:r>
      <w:proofErr w:type="spellEnd"/>
      <w:r w:rsidRPr="00DB7AF6">
        <w:rPr>
          <w:rFonts w:ascii="Times New Roman" w:eastAsia="Times New Roman" w:hAnsi="Times New Roman" w:cs="Times New Roman"/>
          <w:sz w:val="28"/>
        </w:rPr>
        <w:t xml:space="preserve">, навыков, применение физкультурно-спортивной деятельности для </w:t>
      </w:r>
      <w:proofErr w:type="spellStart"/>
      <w:r w:rsidRPr="00DB7AF6">
        <w:rPr>
          <w:rFonts w:ascii="Times New Roman" w:eastAsia="Times New Roman" w:hAnsi="Times New Roman" w:cs="Times New Roman"/>
          <w:sz w:val="28"/>
        </w:rPr>
        <w:t>решениязадач,ориентированныхнапрофессиональнуюдеятельность</w:t>
      </w:r>
      <w:proofErr w:type="spellEnd"/>
      <w:r w:rsidRPr="00DB7AF6">
        <w:rPr>
          <w:rFonts w:ascii="Times New Roman" w:eastAsia="Times New Roman" w:hAnsi="Times New Roman" w:cs="Times New Roman"/>
          <w:sz w:val="28"/>
        </w:rPr>
        <w:t>.</w:t>
      </w:r>
    </w:p>
    <w:p w:rsidR="00DB7AF6" w:rsidRPr="00DB7AF6" w:rsidRDefault="00DB7AF6" w:rsidP="00DB7AF6">
      <w:pPr>
        <w:widowControl w:val="0"/>
        <w:autoSpaceDE w:val="0"/>
        <w:autoSpaceDN w:val="0"/>
        <w:spacing w:after="0" w:line="240" w:lineRule="auto"/>
        <w:ind w:left="113" w:right="13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УчебныезанятияпоОДмогутпроводитьсяобразовательнойорганизациейсразделениемгруппы </w:t>
      </w: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наподгруппыпоследующимпризнакам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7AF6" w:rsidRPr="00DB7AF6" w:rsidRDefault="00DB7AF6" w:rsidP="00674C22">
      <w:pPr>
        <w:widowControl w:val="0"/>
        <w:numPr>
          <w:ilvl w:val="0"/>
          <w:numId w:val="16"/>
        </w:numPr>
        <w:tabs>
          <w:tab w:val="left" w:pos="1533"/>
        </w:tabs>
        <w:autoSpaceDE w:val="0"/>
        <w:autoSpaceDN w:val="0"/>
        <w:spacing w:after="0" w:line="321" w:lineRule="exact"/>
        <w:ind w:left="1532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B7AF6">
        <w:rPr>
          <w:rFonts w:ascii="Times New Roman" w:eastAsia="Times New Roman" w:hAnsi="Times New Roman" w:cs="Times New Roman"/>
          <w:sz w:val="28"/>
        </w:rPr>
        <w:t>пополовомупризнаку</w:t>
      </w:r>
      <w:proofErr w:type="spellEnd"/>
      <w:r w:rsidRPr="00DB7AF6">
        <w:rPr>
          <w:rFonts w:ascii="Times New Roman" w:eastAsia="Times New Roman" w:hAnsi="Times New Roman" w:cs="Times New Roman"/>
          <w:sz w:val="28"/>
        </w:rPr>
        <w:t>;</w:t>
      </w:r>
    </w:p>
    <w:p w:rsidR="00DB7AF6" w:rsidRPr="00DB7AF6" w:rsidRDefault="00DB7AF6" w:rsidP="00674C22">
      <w:pPr>
        <w:widowControl w:val="0"/>
        <w:numPr>
          <w:ilvl w:val="0"/>
          <w:numId w:val="16"/>
        </w:numPr>
        <w:tabs>
          <w:tab w:val="left" w:pos="1533"/>
        </w:tabs>
        <w:autoSpaceDE w:val="0"/>
        <w:autoSpaceDN w:val="0"/>
        <w:spacing w:after="0" w:line="322" w:lineRule="exact"/>
        <w:ind w:left="1532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B7AF6">
        <w:rPr>
          <w:rFonts w:ascii="Times New Roman" w:eastAsia="Times New Roman" w:hAnsi="Times New Roman" w:cs="Times New Roman"/>
          <w:sz w:val="28"/>
        </w:rPr>
        <w:t>поуровнюфизическойподготовленности</w:t>
      </w:r>
      <w:proofErr w:type="spellEnd"/>
      <w:r w:rsidRPr="00DB7AF6">
        <w:rPr>
          <w:rFonts w:ascii="Times New Roman" w:eastAsia="Times New Roman" w:hAnsi="Times New Roman" w:cs="Times New Roman"/>
          <w:sz w:val="28"/>
        </w:rPr>
        <w:t>;</w:t>
      </w:r>
    </w:p>
    <w:p w:rsidR="00DB7AF6" w:rsidRPr="00DB7AF6" w:rsidRDefault="00DB7AF6" w:rsidP="00674C22">
      <w:pPr>
        <w:widowControl w:val="0"/>
        <w:numPr>
          <w:ilvl w:val="0"/>
          <w:numId w:val="16"/>
        </w:numPr>
        <w:tabs>
          <w:tab w:val="left" w:pos="1533"/>
        </w:tabs>
        <w:autoSpaceDE w:val="0"/>
        <w:autoSpaceDN w:val="0"/>
        <w:spacing w:after="0" w:line="240" w:lineRule="auto"/>
        <w:ind w:left="1532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B7AF6">
        <w:rPr>
          <w:rFonts w:ascii="Times New Roman" w:eastAsia="Times New Roman" w:hAnsi="Times New Roman" w:cs="Times New Roman"/>
          <w:sz w:val="28"/>
        </w:rPr>
        <w:t>помедицинскимпоказаниям</w:t>
      </w:r>
      <w:proofErr w:type="spellEnd"/>
      <w:r w:rsidRPr="00DB7AF6">
        <w:rPr>
          <w:rFonts w:ascii="Times New Roman" w:eastAsia="Times New Roman" w:hAnsi="Times New Roman" w:cs="Times New Roman"/>
          <w:sz w:val="28"/>
        </w:rPr>
        <w:t>;</w:t>
      </w:r>
    </w:p>
    <w:p w:rsidR="00DB7AF6" w:rsidRPr="00DB7AF6" w:rsidRDefault="00DB7AF6" w:rsidP="00674C22">
      <w:pPr>
        <w:widowControl w:val="0"/>
        <w:numPr>
          <w:ilvl w:val="0"/>
          <w:numId w:val="16"/>
        </w:numPr>
        <w:tabs>
          <w:tab w:val="left" w:pos="1533"/>
        </w:tabs>
        <w:autoSpaceDE w:val="0"/>
        <w:autoSpaceDN w:val="0"/>
        <w:spacing w:after="0" w:line="240" w:lineRule="auto"/>
        <w:ind w:left="1532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B7AF6">
        <w:rPr>
          <w:rFonts w:ascii="Times New Roman" w:eastAsia="Times New Roman" w:hAnsi="Times New Roman" w:cs="Times New Roman"/>
          <w:sz w:val="28"/>
        </w:rPr>
        <w:t>поинтереса</w:t>
      </w:r>
      <w:proofErr w:type="gramStart"/>
      <w:r w:rsidRPr="00DB7AF6">
        <w:rPr>
          <w:rFonts w:ascii="Times New Roman" w:eastAsia="Times New Roman" w:hAnsi="Times New Roman" w:cs="Times New Roman"/>
          <w:sz w:val="28"/>
        </w:rPr>
        <w:t>м</w:t>
      </w:r>
      <w:proofErr w:type="spellEnd"/>
      <w:r w:rsidRPr="00DB7AF6">
        <w:rPr>
          <w:rFonts w:ascii="Times New Roman" w:eastAsia="Times New Roman" w:hAnsi="Times New Roman" w:cs="Times New Roman"/>
          <w:sz w:val="28"/>
        </w:rPr>
        <w:t>(</w:t>
      </w:r>
      <w:proofErr w:type="spellStart"/>
      <w:proofErr w:type="gramEnd"/>
      <w:r w:rsidRPr="00DB7AF6">
        <w:rPr>
          <w:rFonts w:ascii="Times New Roman" w:eastAsia="Times New Roman" w:hAnsi="Times New Roman" w:cs="Times New Roman"/>
          <w:sz w:val="28"/>
        </w:rPr>
        <w:t>приосвоенииотдельныхкомпонентовсодержания</w:t>
      </w:r>
      <w:proofErr w:type="spellEnd"/>
      <w:r w:rsidRPr="00DB7AF6">
        <w:rPr>
          <w:rFonts w:ascii="Times New Roman" w:eastAsia="Times New Roman" w:hAnsi="Times New Roman" w:cs="Times New Roman"/>
          <w:sz w:val="28"/>
        </w:rPr>
        <w:t>)</w:t>
      </w:r>
      <w:proofErr w:type="spellStart"/>
      <w:r w:rsidRPr="00DB7AF6">
        <w:rPr>
          <w:rFonts w:ascii="Times New Roman" w:eastAsia="Times New Roman" w:hAnsi="Times New Roman" w:cs="Times New Roman"/>
          <w:sz w:val="28"/>
        </w:rPr>
        <w:t>идр</w:t>
      </w:r>
      <w:proofErr w:type="spellEnd"/>
      <w:r w:rsidRPr="00DB7AF6">
        <w:rPr>
          <w:rFonts w:ascii="Times New Roman" w:eastAsia="Times New Roman" w:hAnsi="Times New Roman" w:cs="Times New Roman"/>
          <w:sz w:val="28"/>
        </w:rPr>
        <w:t>.</w:t>
      </w:r>
    </w:p>
    <w:p w:rsidR="00DB7AF6" w:rsidRDefault="00DB7AF6" w:rsidP="00DB7AF6">
      <w:pPr>
        <w:widowControl w:val="0"/>
        <w:autoSpaceDE w:val="0"/>
        <w:autoSpaceDN w:val="0"/>
        <w:spacing w:after="0" w:line="240" w:lineRule="auto"/>
        <w:ind w:left="113" w:right="11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Вусловияхцелостногопедагогическогопроцессаполнотарешениязадачфизического воспитания обеспечивается единством учебных занятий по </w:t>
      </w: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физическойкультуре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 и разнообразных форм занятий физкультурно-оздоровительной и спортивно-оздоровительнойдеятельностью</w:t>
      </w:r>
      <w:proofErr w:type="gramStart"/>
      <w:r w:rsidRPr="00DB7AF6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оторыеявляютсяструктурнымикомпонентамипедагогической системы физического воспитания. Данная система, используемая </w:t>
      </w: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вовсех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образовательных организациях, включает в себя не </w:t>
      </w: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толькоучебные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 занятия, но и внеаудиторные занятия, в том числе в студенческих </w:t>
      </w: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спортивныхклубах</w:t>
      </w:r>
      <w:proofErr w:type="gramStart"/>
      <w:r w:rsidRPr="00DB7AF6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DB7AF6">
        <w:rPr>
          <w:rFonts w:ascii="Times New Roman" w:eastAsia="Times New Roman" w:hAnsi="Times New Roman" w:cs="Times New Roman"/>
          <w:sz w:val="28"/>
          <w:szCs w:val="28"/>
        </w:rPr>
        <w:t>портивныхсекциях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711F" w:rsidRPr="00DB7AF6" w:rsidRDefault="0050711F" w:rsidP="0050711F">
      <w:pPr>
        <w:spacing w:after="0" w:line="276" w:lineRule="auto"/>
        <w:ind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учебной дисциплины «Физическая культура» направлено на укрепле</w:t>
      </w: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50711F" w:rsidRPr="00DB7AF6" w:rsidRDefault="0050711F" w:rsidP="0050711F">
      <w:pPr>
        <w:spacing w:after="0" w:line="276" w:lineRule="auto"/>
        <w:ind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Методологической основой организации занятий по физической культуре является </w:t>
      </w: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системно-деятельностный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50711F" w:rsidRPr="00DB7AF6" w:rsidRDefault="0050711F" w:rsidP="0050711F">
      <w:pPr>
        <w:spacing w:after="0" w:line="276" w:lineRule="auto"/>
        <w:ind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50711F" w:rsidRPr="00DB7AF6" w:rsidRDefault="0050711F" w:rsidP="00674C22">
      <w:pPr>
        <w:widowControl w:val="0"/>
        <w:numPr>
          <w:ilvl w:val="1"/>
          <w:numId w:val="1"/>
        </w:numPr>
        <w:tabs>
          <w:tab w:val="left" w:pos="534"/>
        </w:tabs>
        <w:spacing w:after="0" w:line="276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физкультурно-оздоровительной деятельностью;</w:t>
      </w:r>
    </w:p>
    <w:p w:rsidR="0050711F" w:rsidRPr="00DB7AF6" w:rsidRDefault="0050711F" w:rsidP="00674C22">
      <w:pPr>
        <w:widowControl w:val="0"/>
        <w:numPr>
          <w:ilvl w:val="1"/>
          <w:numId w:val="1"/>
        </w:numPr>
        <w:tabs>
          <w:tab w:val="left" w:pos="581"/>
        </w:tabs>
        <w:spacing w:after="0" w:line="276" w:lineRule="auto"/>
        <w:ind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спортивно-оздоровительной деятельностью с прикладной ориентированной подготовкой;</w:t>
      </w:r>
    </w:p>
    <w:p w:rsidR="0050711F" w:rsidRPr="00DB7AF6" w:rsidRDefault="0050711F" w:rsidP="00674C22">
      <w:pPr>
        <w:widowControl w:val="0"/>
        <w:numPr>
          <w:ilvl w:val="1"/>
          <w:numId w:val="1"/>
        </w:numPr>
        <w:tabs>
          <w:tab w:val="left" w:pos="544"/>
        </w:tabs>
        <w:spacing w:after="0" w:line="276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введением в профессиональную деятельность специалиста.</w:t>
      </w:r>
    </w:p>
    <w:p w:rsidR="0050711F" w:rsidRPr="00DB7AF6" w:rsidRDefault="0050711F" w:rsidP="00674C22">
      <w:pPr>
        <w:numPr>
          <w:ilvl w:val="0"/>
          <w:numId w:val="1"/>
        </w:numPr>
        <w:spacing w:after="0" w:line="276" w:lineRule="auto"/>
        <w:ind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Первая</w:t>
      </w: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содержательная линия ориентирует образовательный процесс на укре</w:t>
      </w: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</w:t>
      </w: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тельности.</w:t>
      </w:r>
    </w:p>
    <w:p w:rsidR="0050711F" w:rsidRPr="00DB7AF6" w:rsidRDefault="0050711F" w:rsidP="00674C22">
      <w:pPr>
        <w:numPr>
          <w:ilvl w:val="0"/>
          <w:numId w:val="1"/>
        </w:numPr>
        <w:spacing w:after="0" w:line="276" w:lineRule="auto"/>
        <w:ind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Вторая</w:t>
      </w: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содержательная линия соотносится с интересами студентов в занятиях спортом и характеризуется направленностью на обеспечение оптимального и доста</w:t>
      </w: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точного уровня физической и двигательной подготовленности обучающихся.</w:t>
      </w:r>
    </w:p>
    <w:p w:rsidR="0050711F" w:rsidRPr="00DB7AF6" w:rsidRDefault="0050711F" w:rsidP="00674C22">
      <w:pPr>
        <w:numPr>
          <w:ilvl w:val="0"/>
          <w:numId w:val="1"/>
        </w:numPr>
        <w:spacing w:after="0" w:line="276" w:lineRule="auto"/>
        <w:ind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Третья</w:t>
      </w: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содержательная линия ориентирует образовательный процесс на раз</w:t>
      </w: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</w:t>
      </w: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совершенствования и конкурентоспособности на современном рынке труда.</w:t>
      </w:r>
    </w:p>
    <w:p w:rsidR="0050711F" w:rsidRPr="00DB7AF6" w:rsidRDefault="0050711F" w:rsidP="0050711F">
      <w:pPr>
        <w:widowControl w:val="0"/>
        <w:tabs>
          <w:tab w:val="left" w:pos="544"/>
        </w:tabs>
        <w:spacing w:after="0" w:line="276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11F" w:rsidRPr="00DB7AF6" w:rsidRDefault="0050711F" w:rsidP="0050711F">
      <w:pPr>
        <w:spacing w:after="0" w:line="276" w:lineRule="auto"/>
        <w:ind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50711F" w:rsidRPr="00DB7AF6" w:rsidRDefault="0050711F" w:rsidP="0050711F">
      <w:pPr>
        <w:spacing w:after="0" w:line="276" w:lineRule="auto"/>
        <w:ind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Теоретическая часть</w:t>
      </w: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формирование у обучающихся мировоз</w:t>
      </w: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зренческой системы научно-практических основ физической культуры, осознание студентами значения здорового образа жизни, двигательной активности в профес</w:t>
      </w: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сиональном росте и адаптации к изменяющемуся рынку труда.</w:t>
      </w:r>
    </w:p>
    <w:p w:rsidR="0050711F" w:rsidRPr="00DB7AF6" w:rsidRDefault="0050711F" w:rsidP="0050711F">
      <w:pPr>
        <w:spacing w:after="0" w:line="276" w:lineRule="auto"/>
        <w:ind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часть</w:t>
      </w: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организацию учебно-методических и учебно-тренировочных занятий.</w:t>
      </w:r>
    </w:p>
    <w:p w:rsidR="0050711F" w:rsidRPr="00DB7AF6" w:rsidRDefault="0050711F" w:rsidP="0050711F">
      <w:pPr>
        <w:spacing w:after="0" w:line="276" w:lineRule="auto"/>
        <w:ind w:right="20" w:firstLine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AF6">
        <w:rPr>
          <w:rFonts w:ascii="Times New Roman" w:eastAsia="Calibri" w:hAnsi="Times New Roman" w:cs="Times New Roman"/>
          <w:sz w:val="28"/>
          <w:szCs w:val="28"/>
        </w:rPr>
        <w:t xml:space="preserve">Содержание учебно-методических занятий обеспечивает: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приемами массажа и </w:t>
      </w:r>
      <w:proofErr w:type="spellStart"/>
      <w:r w:rsidRPr="00DB7AF6">
        <w:rPr>
          <w:rFonts w:ascii="Times New Roman" w:eastAsia="Calibri" w:hAnsi="Times New Roman" w:cs="Times New Roman"/>
          <w:sz w:val="28"/>
          <w:szCs w:val="28"/>
        </w:rPr>
        <w:t>самомассажа</w:t>
      </w:r>
      <w:proofErr w:type="spellEnd"/>
      <w:r w:rsidRPr="00DB7A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B7AF6">
        <w:rPr>
          <w:rFonts w:ascii="Times New Roman" w:eastAsia="Calibri" w:hAnsi="Times New Roman" w:cs="Times New Roman"/>
          <w:sz w:val="28"/>
          <w:szCs w:val="28"/>
        </w:rPr>
        <w:t>псих</w:t>
      </w:r>
      <w:proofErr w:type="gramStart"/>
      <w:r w:rsidRPr="00DB7AF6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DB7AF6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DB7AF6">
        <w:rPr>
          <w:rFonts w:ascii="Times New Roman" w:eastAsia="Calibri" w:hAnsi="Times New Roman" w:cs="Times New Roman"/>
          <w:sz w:val="28"/>
          <w:szCs w:val="28"/>
        </w:rPr>
        <w:t xml:space="preserve"> регулирующими упражнениями; знакомство с тестами, позволяющими самостоятель</w:t>
      </w:r>
      <w:r w:rsidRPr="00DB7AF6">
        <w:rPr>
          <w:rFonts w:ascii="Times New Roman" w:eastAsia="Calibri" w:hAnsi="Times New Roman" w:cs="Times New Roman"/>
          <w:sz w:val="28"/>
          <w:szCs w:val="28"/>
        </w:rPr>
        <w:softHyphen/>
        <w:t>но анализировать состояние здоровья; овладение основными приемами неотложной доврачебной помощи.</w:t>
      </w:r>
    </w:p>
    <w:p w:rsidR="0050711F" w:rsidRPr="00DB7AF6" w:rsidRDefault="0050711F" w:rsidP="0050711F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Специфической особенностью реализации содержания учебной дисциплины «Фи</w:t>
      </w:r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зическая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профессионально-прикладной подготов</w:t>
      </w:r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ленности студента.</w:t>
      </w:r>
    </w:p>
    <w:p w:rsidR="0050711F" w:rsidRPr="00DB7AF6" w:rsidRDefault="0050711F" w:rsidP="0050711F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С этой целью до начала обучения в профессиональных образовательных органи</w:t>
      </w:r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зациях, реализующих образовательную программу среднего общего образования в пределах освоения ОПОП СПО на базе основного общего образования, студенты про</w:t>
      </w:r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ходят медицинский осмотр (диспансеризацию) и компьютерное тестирование. Анализ физического развития, физической подготовленности, состояния основных функцио</w:t>
      </w:r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нальных систем позволяет определить медицинскую группу, в которой целесообразно заниматься </w:t>
      </w:r>
      <w:proofErr w:type="gramStart"/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t>: основная, подготовительная или специальная.</w:t>
      </w:r>
    </w:p>
    <w:p w:rsidR="0050711F" w:rsidRPr="00DB7AF6" w:rsidRDefault="0050711F" w:rsidP="0050711F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t>К 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</w:t>
      </w:r>
    </w:p>
    <w:p w:rsidR="0050711F" w:rsidRPr="00DB7AF6" w:rsidRDefault="0050711F" w:rsidP="0050711F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t>К подготовительной медицинской группе относятся лица с недостаточным фи</w:t>
      </w:r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зическим развитием, слабой физической подготовленностью, без отклонений или с незначительными временными отклонениями в состоянии здоровья.</w:t>
      </w:r>
    </w:p>
    <w:p w:rsidR="0050711F" w:rsidRPr="00DB7AF6" w:rsidRDefault="0050711F" w:rsidP="0050711F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t>К специальной медицинской группе относятся студенты, имеющие патологические отклонения в состоянии здоровья.</w:t>
      </w:r>
    </w:p>
    <w:p w:rsidR="0050711F" w:rsidRPr="00DB7AF6" w:rsidRDefault="0050711F" w:rsidP="0050711F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t>Используя результаты медицинского осмотра студента, его индивидуальное же</w:t>
      </w:r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лание заниматься тем или иным видом двигательной активности, преподаватель физического воспитания распределяет студентов в учебные отделения: спортивное, подготовительное и специальное.</w:t>
      </w:r>
    </w:p>
    <w:p w:rsidR="0050711F" w:rsidRPr="00DB7AF6" w:rsidRDefault="0050711F" w:rsidP="0050711F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t>На</w:t>
      </w:r>
      <w:r w:rsidRPr="00DB7AF6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спортивное</w:t>
      </w:r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отделение зачисляются студенты основной медицинской груп</w:t>
      </w:r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пы, имеющие сравнительно высокий уровень физического развития и физической подготовленности, выполнившие стандартные контрольные нормативы, желающие заниматься одним из видов спорта, культивируемых в СПО. Занятия </w:t>
      </w:r>
      <w:proofErr w:type="gramStart"/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спортивном отделении направлены в основном на подготовку к спортивным соревнованиям в избранном виде</w:t>
      </w:r>
      <w:proofErr w:type="gramEnd"/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спорта.</w:t>
      </w:r>
    </w:p>
    <w:p w:rsidR="0050711F" w:rsidRPr="00DB7AF6" w:rsidRDefault="0050711F" w:rsidP="0050711F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t>На</w:t>
      </w:r>
      <w:r w:rsidRPr="00DB7AF6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подготовительное</w:t>
      </w:r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отделение зачисляются студенты основной и подготови</w:t>
      </w:r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тельной медицинских групп. Занятия носят оздоровительный характер и направ</w:t>
      </w:r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лены на совершенствование общей и профессиональной двигательной подготовки </w:t>
      </w:r>
      <w:proofErr w:type="gramStart"/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50711F" w:rsidRPr="00DB7AF6" w:rsidRDefault="0050711F" w:rsidP="0050711F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t>На</w:t>
      </w:r>
      <w:r w:rsidRPr="00DB7AF6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специальное</w:t>
      </w:r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отделение зачисляются студенты, отнесенные по состоянию здо</w:t>
      </w:r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ровья к специальной медицинской группе. Занятия с этими студентами нацелены на устранение функциональных отклонений и недостатков в их физическом развитии, формирование правильной осанки, совершенствование физического развития, укре</w:t>
      </w:r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пление здоровья и поддержание высокой работоспособности на протяжении всего периода обучения.</w:t>
      </w:r>
    </w:p>
    <w:p w:rsidR="0050711F" w:rsidRPr="00DB7AF6" w:rsidRDefault="0050711F" w:rsidP="0050711F">
      <w:pPr>
        <w:spacing w:after="0" w:line="276" w:lineRule="auto"/>
        <w:ind w:right="20" w:firstLine="2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Таким образом, освоение содержания учебной дисциплины «Физическая культура» предполагает, что студентов, освобожденных от занятий физическими упражнениями, практически нет. Вместе с тем в зависимости от заболеваний двигательная активность обучающихся может снижаться или прекращаться. Студены, временно освобож</w:t>
      </w:r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денные по состоянию здоровья от практических занятий, осваивают теоретический и учебно-методический материал, готовят рефераты, выполняют </w:t>
      </w:r>
      <w:proofErr w:type="gramStart"/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индивидуальные </w:t>
      </w:r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проекты</w:t>
      </w:r>
      <w:proofErr w:type="gramEnd"/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Темой реферата, например, может быть: «Использование индивидуальной двигательной активности и основных </w:t>
      </w:r>
      <w:proofErr w:type="spellStart"/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t>валеологических</w:t>
      </w:r>
      <w:proofErr w:type="spellEnd"/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факторов для профилактики и укрепления здоровья» (</w:t>
      </w:r>
      <w:proofErr w:type="gramStart"/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том</w:t>
      </w:r>
      <w:proofErr w:type="gramEnd"/>
      <w:r w:rsidRPr="00DB7AF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или ином заболевании).</w:t>
      </w:r>
    </w:p>
    <w:p w:rsidR="0050711F" w:rsidRPr="00DB7AF6" w:rsidRDefault="0050711F" w:rsidP="0050711F">
      <w:pPr>
        <w:spacing w:after="0" w:line="276" w:lineRule="auto"/>
        <w:ind w:right="20"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11F" w:rsidRPr="00DB7AF6" w:rsidRDefault="0050711F" w:rsidP="0050711F">
      <w:pPr>
        <w:spacing w:after="120" w:line="276" w:lineRule="auto"/>
        <w:ind w:right="20"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</w:t>
      </w: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 (ГТО)</w:t>
      </w:r>
      <w:r w:rsidRPr="00DB7AF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11F" w:rsidRPr="00DB7AF6" w:rsidRDefault="0050711F" w:rsidP="0050711F">
      <w:pPr>
        <w:spacing w:after="440" w:line="276" w:lineRule="auto"/>
        <w:ind w:right="20"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общеобразовательной учебной дисциплины «Физическая культура» завершается подведением итогов в форме дифференцированного зачета в рамках промежуточной аттестации студентов в процессе освоения ППКРС СПО с получением среднего общего образования</w:t>
      </w:r>
      <w:proofErr w:type="gramStart"/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0711F" w:rsidRPr="00DB7AF6" w:rsidRDefault="0050711F" w:rsidP="00DB7AF6">
      <w:pPr>
        <w:widowControl w:val="0"/>
        <w:autoSpaceDE w:val="0"/>
        <w:autoSpaceDN w:val="0"/>
        <w:spacing w:after="0" w:line="240" w:lineRule="auto"/>
        <w:ind w:left="113" w:right="11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AF6" w:rsidRPr="00DB7AF6" w:rsidRDefault="00DB7AF6" w:rsidP="00DB7AF6">
      <w:pPr>
        <w:widowControl w:val="0"/>
        <w:autoSpaceDE w:val="0"/>
        <w:autoSpaceDN w:val="0"/>
        <w:spacing w:after="0" w:line="247" w:lineRule="auto"/>
        <w:ind w:left="426" w:right="37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Раздел2.Цели</w:t>
      </w:r>
      <w:proofErr w:type="gramStart"/>
      <w:r w:rsidRPr="00DB7AF6">
        <w:rPr>
          <w:rFonts w:ascii="Times New Roman" w:eastAsia="Times New Roman" w:hAnsi="Times New Roman" w:cs="Times New Roman"/>
          <w:b/>
          <w:bCs/>
          <w:sz w:val="28"/>
          <w:szCs w:val="28"/>
        </w:rPr>
        <w:t>,з</w:t>
      </w:r>
      <w:proofErr w:type="gramEnd"/>
      <w:r w:rsidRPr="00DB7AF6">
        <w:rPr>
          <w:rFonts w:ascii="Times New Roman" w:eastAsia="Times New Roman" w:hAnsi="Times New Roman" w:cs="Times New Roman"/>
          <w:b/>
          <w:bCs/>
          <w:sz w:val="28"/>
          <w:szCs w:val="28"/>
        </w:rPr>
        <w:t>адачиирезультатыосвоенияобщеобразовательнойдисциплины</w:t>
      </w:r>
    </w:p>
    <w:p w:rsidR="00DB7AF6" w:rsidRPr="00DB7AF6" w:rsidRDefault="00DB7AF6" w:rsidP="00DB7AF6">
      <w:pPr>
        <w:widowControl w:val="0"/>
        <w:autoSpaceDE w:val="0"/>
        <w:autoSpaceDN w:val="0"/>
        <w:spacing w:after="0" w:line="305" w:lineRule="exact"/>
        <w:ind w:left="1133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B7AF6">
        <w:rPr>
          <w:rFonts w:ascii="Times New Roman" w:eastAsia="Times New Roman" w:hAnsi="Times New Roman" w:cs="Times New Roman"/>
          <w:sz w:val="28"/>
        </w:rPr>
        <w:t>Общейцельюфизическойкультурыявляетсяформированиефизической</w:t>
      </w:r>
      <w:proofErr w:type="spellEnd"/>
    </w:p>
    <w:p w:rsidR="00DB7AF6" w:rsidRPr="00DB7AF6" w:rsidRDefault="00DB7AF6" w:rsidP="00DB7AF6">
      <w:pPr>
        <w:widowControl w:val="0"/>
        <w:autoSpaceDE w:val="0"/>
        <w:autoSpaceDN w:val="0"/>
        <w:spacing w:before="8" w:after="0" w:line="240" w:lineRule="auto"/>
        <w:ind w:left="426" w:right="473"/>
        <w:jc w:val="both"/>
        <w:rPr>
          <w:rFonts w:ascii="Times New Roman" w:eastAsia="Times New Roman" w:hAnsi="Times New Roman" w:cs="Times New Roman"/>
          <w:sz w:val="28"/>
        </w:rPr>
      </w:pPr>
      <w:r w:rsidRPr="00DB7AF6">
        <w:rPr>
          <w:rFonts w:ascii="Times New Roman" w:eastAsia="Times New Roman" w:hAnsi="Times New Roman" w:cs="Times New Roman"/>
          <w:sz w:val="28"/>
        </w:rPr>
        <w:t>культуры(ФК)будущегоквалифицированногоспециалиста</w:t>
      </w:r>
      <w:proofErr w:type="gramStart"/>
      <w:r w:rsidRPr="00DB7AF6">
        <w:rPr>
          <w:rFonts w:ascii="Times New Roman" w:eastAsia="Times New Roman" w:hAnsi="Times New Roman" w:cs="Times New Roman"/>
          <w:sz w:val="28"/>
        </w:rPr>
        <w:t>.Ф</w:t>
      </w:r>
      <w:proofErr w:type="gramEnd"/>
      <w:r w:rsidRPr="00DB7AF6">
        <w:rPr>
          <w:rFonts w:ascii="Times New Roman" w:eastAsia="Times New Roman" w:hAnsi="Times New Roman" w:cs="Times New Roman"/>
          <w:sz w:val="28"/>
        </w:rPr>
        <w:t>изическаякультураличностивключаетцелыйряд элементов,которыетесносвязанымеждусобой,дополняютиобусловливаютдругдруга:знанияиинтеллектуальныеспособности,физическоесовершенство,мотивационно-ценностныеориентации,социально-духовныеценности,физкультурно-спортивнуюдеятельность.</w:t>
      </w:r>
    </w:p>
    <w:p w:rsidR="00DB7AF6" w:rsidRPr="00DB7AF6" w:rsidRDefault="00DB7AF6" w:rsidP="00DB7AF6">
      <w:pPr>
        <w:widowControl w:val="0"/>
        <w:autoSpaceDE w:val="0"/>
        <w:autoSpaceDN w:val="0"/>
        <w:spacing w:before="5" w:after="0" w:line="318" w:lineRule="exact"/>
        <w:ind w:left="1133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B7AF6">
        <w:rPr>
          <w:rFonts w:ascii="Times New Roman" w:eastAsia="Times New Roman" w:hAnsi="Times New Roman" w:cs="Times New Roman"/>
          <w:sz w:val="28"/>
        </w:rPr>
        <w:t>Врамкахреализацииобщеобразовательногоцикла</w:t>
      </w:r>
      <w:r w:rsidRPr="0050711F">
        <w:rPr>
          <w:rFonts w:ascii="Times New Roman" w:eastAsia="Times New Roman" w:hAnsi="Times New Roman" w:cs="Times New Roman"/>
          <w:b/>
          <w:sz w:val="28"/>
        </w:rPr>
        <w:t>целямиОД</w:t>
      </w:r>
      <w:r w:rsidRPr="00DB7AF6">
        <w:rPr>
          <w:rFonts w:ascii="Times New Roman" w:eastAsia="Times New Roman" w:hAnsi="Times New Roman" w:cs="Times New Roman"/>
          <w:sz w:val="28"/>
        </w:rPr>
        <w:t>являются</w:t>
      </w:r>
      <w:proofErr w:type="spellEnd"/>
      <w:r w:rsidRPr="00DB7AF6">
        <w:rPr>
          <w:rFonts w:ascii="Times New Roman" w:eastAsia="Times New Roman" w:hAnsi="Times New Roman" w:cs="Times New Roman"/>
          <w:sz w:val="28"/>
        </w:rPr>
        <w:t>:</w:t>
      </w:r>
    </w:p>
    <w:p w:rsidR="00DB7AF6" w:rsidRPr="00DB7AF6" w:rsidRDefault="00DB7AF6" w:rsidP="00674C22">
      <w:pPr>
        <w:widowControl w:val="0"/>
        <w:numPr>
          <w:ilvl w:val="1"/>
          <w:numId w:val="17"/>
        </w:numPr>
        <w:tabs>
          <w:tab w:val="left" w:pos="1839"/>
        </w:tabs>
        <w:autoSpaceDE w:val="0"/>
        <w:autoSpaceDN w:val="0"/>
        <w:spacing w:before="2" w:after="0" w:line="235" w:lineRule="auto"/>
        <w:ind w:left="426" w:right="488" w:firstLine="706"/>
        <w:jc w:val="both"/>
        <w:rPr>
          <w:rFonts w:ascii="Times New Roman" w:eastAsia="Times New Roman" w:hAnsi="Times New Roman" w:cs="Times New Roman"/>
          <w:sz w:val="28"/>
        </w:rPr>
      </w:pPr>
      <w:r w:rsidRPr="00DB7AF6">
        <w:rPr>
          <w:rFonts w:ascii="Times New Roman" w:eastAsia="Times New Roman" w:hAnsi="Times New Roman" w:cs="Times New Roman"/>
          <w:sz w:val="28"/>
        </w:rPr>
        <w:t>достижениеличностных</w:t>
      </w:r>
      <w:proofErr w:type="gramStart"/>
      <w:r w:rsidRPr="00DB7AF6">
        <w:rPr>
          <w:rFonts w:ascii="Times New Roman" w:eastAsia="Times New Roman" w:hAnsi="Times New Roman" w:cs="Times New Roman"/>
          <w:sz w:val="28"/>
        </w:rPr>
        <w:t>,м</w:t>
      </w:r>
      <w:proofErr w:type="gramEnd"/>
      <w:r w:rsidRPr="00DB7AF6">
        <w:rPr>
          <w:rFonts w:ascii="Times New Roman" w:eastAsia="Times New Roman" w:hAnsi="Times New Roman" w:cs="Times New Roman"/>
          <w:sz w:val="28"/>
        </w:rPr>
        <w:t>етапредметныхипредметныхрезультатовобучения;</w:t>
      </w:r>
    </w:p>
    <w:p w:rsidR="00DB7AF6" w:rsidRPr="00DB7AF6" w:rsidRDefault="00DB7AF6" w:rsidP="00674C22">
      <w:pPr>
        <w:widowControl w:val="0"/>
        <w:numPr>
          <w:ilvl w:val="1"/>
          <w:numId w:val="17"/>
        </w:numPr>
        <w:tabs>
          <w:tab w:val="left" w:pos="1839"/>
        </w:tabs>
        <w:autoSpaceDE w:val="0"/>
        <w:autoSpaceDN w:val="0"/>
        <w:spacing w:before="84" w:after="0" w:line="240" w:lineRule="auto"/>
        <w:ind w:left="426" w:right="493" w:firstLine="706"/>
        <w:jc w:val="both"/>
        <w:rPr>
          <w:rFonts w:ascii="Times New Roman" w:eastAsia="Times New Roman" w:hAnsi="Times New Roman" w:cs="Times New Roman"/>
          <w:sz w:val="28"/>
        </w:rPr>
      </w:pPr>
      <w:r w:rsidRPr="00DB7AF6">
        <w:rPr>
          <w:rFonts w:ascii="Times New Roman" w:eastAsia="Times New Roman" w:hAnsi="Times New Roman" w:cs="Times New Roman"/>
          <w:sz w:val="28"/>
        </w:rPr>
        <w:t>формированиеразностороннефизическиразвитойличности</w:t>
      </w:r>
      <w:proofErr w:type="gramStart"/>
      <w:r w:rsidRPr="00DB7AF6">
        <w:rPr>
          <w:rFonts w:ascii="Times New Roman" w:eastAsia="Times New Roman" w:hAnsi="Times New Roman" w:cs="Times New Roman"/>
          <w:sz w:val="28"/>
        </w:rPr>
        <w:t>,с</w:t>
      </w:r>
      <w:proofErr w:type="gramEnd"/>
      <w:r w:rsidRPr="00DB7AF6">
        <w:rPr>
          <w:rFonts w:ascii="Times New Roman" w:eastAsia="Times New Roman" w:hAnsi="Times New Roman" w:cs="Times New Roman"/>
          <w:sz w:val="28"/>
        </w:rPr>
        <w:t>пособнойактивноиспользоватьценностифизическойкультурыдляукрепленияидлительногосохранениясобственногоздоровья,оптимизации</w:t>
      </w:r>
    </w:p>
    <w:p w:rsidR="00DB7AF6" w:rsidRPr="00DB7AF6" w:rsidRDefault="00DB7AF6" w:rsidP="00DB7AF6">
      <w:pPr>
        <w:widowControl w:val="0"/>
        <w:autoSpaceDE w:val="0"/>
        <w:autoSpaceDN w:val="0"/>
        <w:spacing w:before="79" w:after="0" w:line="240" w:lineRule="auto"/>
        <w:ind w:left="426" w:right="494"/>
        <w:jc w:val="both"/>
        <w:rPr>
          <w:rFonts w:ascii="Times New Roman" w:eastAsia="Times New Roman" w:hAnsi="Times New Roman" w:cs="Times New Roman"/>
          <w:sz w:val="28"/>
        </w:rPr>
      </w:pPr>
      <w:r w:rsidRPr="00DB7AF6">
        <w:rPr>
          <w:rFonts w:ascii="Times New Roman" w:eastAsia="Times New Roman" w:hAnsi="Times New Roman" w:cs="Times New Roman"/>
          <w:sz w:val="28"/>
        </w:rPr>
        <w:t>трудовойдеятельностииорганизацииактивногоотдыха</w:t>
      </w:r>
      <w:proofErr w:type="gramStart"/>
      <w:r w:rsidRPr="00DB7AF6">
        <w:rPr>
          <w:rFonts w:ascii="Times New Roman" w:eastAsia="Times New Roman" w:hAnsi="Times New Roman" w:cs="Times New Roman"/>
          <w:sz w:val="28"/>
        </w:rPr>
        <w:t>;с</w:t>
      </w:r>
      <w:proofErr w:type="gramEnd"/>
      <w:r w:rsidRPr="00DB7AF6">
        <w:rPr>
          <w:rFonts w:ascii="Times New Roman" w:eastAsia="Times New Roman" w:hAnsi="Times New Roman" w:cs="Times New Roman"/>
          <w:sz w:val="28"/>
        </w:rPr>
        <w:t>пособнойреализовыватьсформированныйпотенциалфизическойкультурывпоследующейпрофессиональнойдеятельности;</w:t>
      </w:r>
    </w:p>
    <w:p w:rsidR="00DB7AF6" w:rsidRPr="00DB7AF6" w:rsidRDefault="00DB7AF6" w:rsidP="00674C22">
      <w:pPr>
        <w:widowControl w:val="0"/>
        <w:numPr>
          <w:ilvl w:val="1"/>
          <w:numId w:val="17"/>
        </w:numPr>
        <w:tabs>
          <w:tab w:val="left" w:pos="1839"/>
        </w:tabs>
        <w:autoSpaceDE w:val="0"/>
        <w:autoSpaceDN w:val="0"/>
        <w:spacing w:before="25" w:after="0" w:line="311" w:lineRule="exact"/>
        <w:ind w:left="183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B7AF6">
        <w:rPr>
          <w:rFonts w:ascii="Times New Roman" w:eastAsia="Times New Roman" w:hAnsi="Times New Roman" w:cs="Times New Roman"/>
          <w:sz w:val="28"/>
        </w:rPr>
        <w:t>способствованиеформированиюОКиПК</w:t>
      </w:r>
      <w:proofErr w:type="spellEnd"/>
      <w:r w:rsidRPr="00DB7AF6">
        <w:rPr>
          <w:rFonts w:ascii="Times New Roman" w:eastAsia="Times New Roman" w:hAnsi="Times New Roman" w:cs="Times New Roman"/>
          <w:sz w:val="28"/>
        </w:rPr>
        <w:t>.</w:t>
      </w:r>
    </w:p>
    <w:p w:rsidR="00DB7AF6" w:rsidRPr="00DB7AF6" w:rsidRDefault="00DB7AF6" w:rsidP="00DB7AF6">
      <w:pPr>
        <w:widowControl w:val="0"/>
        <w:autoSpaceDE w:val="0"/>
        <w:autoSpaceDN w:val="0"/>
        <w:spacing w:after="0" w:line="244" w:lineRule="auto"/>
        <w:ind w:left="426" w:right="503" w:firstLine="766"/>
        <w:jc w:val="both"/>
        <w:rPr>
          <w:rFonts w:ascii="Times New Roman" w:eastAsia="Times New Roman" w:hAnsi="Times New Roman" w:cs="Times New Roman"/>
          <w:sz w:val="28"/>
        </w:rPr>
      </w:pPr>
      <w:r w:rsidRPr="0050711F">
        <w:rPr>
          <w:rFonts w:ascii="Times New Roman" w:eastAsia="Times New Roman" w:hAnsi="Times New Roman" w:cs="Times New Roman"/>
          <w:b/>
          <w:sz w:val="28"/>
        </w:rPr>
        <w:t>ЗадачиосвоенияО</w:t>
      </w:r>
      <w:proofErr w:type="gramStart"/>
      <w:r w:rsidRPr="0050711F">
        <w:rPr>
          <w:rFonts w:ascii="Times New Roman" w:eastAsia="Times New Roman" w:hAnsi="Times New Roman" w:cs="Times New Roman"/>
          <w:b/>
          <w:sz w:val="28"/>
        </w:rPr>
        <w:t>Д</w:t>
      </w:r>
      <w:r w:rsidRPr="00DB7AF6">
        <w:rPr>
          <w:rFonts w:ascii="Times New Roman" w:eastAsia="Times New Roman" w:hAnsi="Times New Roman" w:cs="Times New Roman"/>
          <w:sz w:val="28"/>
        </w:rPr>
        <w:t>(</w:t>
      </w:r>
      <w:proofErr w:type="gramEnd"/>
      <w:r w:rsidRPr="00DB7AF6">
        <w:rPr>
          <w:rFonts w:ascii="Times New Roman" w:eastAsia="Times New Roman" w:hAnsi="Times New Roman" w:cs="Times New Roman"/>
          <w:sz w:val="28"/>
        </w:rPr>
        <w:t>всоответствиистребованиямиФГОССОО,сориентациейнаФГОССПО):</w:t>
      </w:r>
    </w:p>
    <w:p w:rsidR="00DB7AF6" w:rsidRPr="00DB7AF6" w:rsidRDefault="00DB7AF6" w:rsidP="00674C22">
      <w:pPr>
        <w:widowControl w:val="0"/>
        <w:numPr>
          <w:ilvl w:val="1"/>
          <w:numId w:val="17"/>
        </w:numPr>
        <w:tabs>
          <w:tab w:val="left" w:pos="1839"/>
        </w:tabs>
        <w:autoSpaceDE w:val="0"/>
        <w:autoSpaceDN w:val="0"/>
        <w:spacing w:after="0" w:line="235" w:lineRule="auto"/>
        <w:ind w:left="426" w:right="505" w:firstLine="706"/>
        <w:jc w:val="both"/>
        <w:rPr>
          <w:rFonts w:ascii="Times New Roman" w:eastAsia="Times New Roman" w:hAnsi="Times New Roman" w:cs="Times New Roman"/>
          <w:sz w:val="28"/>
        </w:rPr>
      </w:pPr>
      <w:r w:rsidRPr="00DB7AF6">
        <w:rPr>
          <w:rFonts w:ascii="Times New Roman" w:eastAsia="Times New Roman" w:hAnsi="Times New Roman" w:cs="Times New Roman"/>
          <w:sz w:val="28"/>
        </w:rPr>
        <w:t>формированиеценностногоотношениякзанятиямФК</w:t>
      </w:r>
      <w:proofErr w:type="gramStart"/>
      <w:r w:rsidRPr="00DB7AF6">
        <w:rPr>
          <w:rFonts w:ascii="Times New Roman" w:eastAsia="Times New Roman" w:hAnsi="Times New Roman" w:cs="Times New Roman"/>
          <w:sz w:val="28"/>
        </w:rPr>
        <w:t>,а</w:t>
      </w:r>
      <w:proofErr w:type="gramEnd"/>
      <w:r w:rsidRPr="00DB7AF6">
        <w:rPr>
          <w:rFonts w:ascii="Times New Roman" w:eastAsia="Times New Roman" w:hAnsi="Times New Roman" w:cs="Times New Roman"/>
          <w:sz w:val="28"/>
        </w:rPr>
        <w:t>такжебережногоотношенияксобственномуздоровью;</w:t>
      </w:r>
    </w:p>
    <w:p w:rsidR="00DB7AF6" w:rsidRPr="00DB7AF6" w:rsidRDefault="00DB7AF6" w:rsidP="00674C22">
      <w:pPr>
        <w:widowControl w:val="0"/>
        <w:numPr>
          <w:ilvl w:val="1"/>
          <w:numId w:val="17"/>
        </w:numPr>
        <w:tabs>
          <w:tab w:val="left" w:pos="1839"/>
        </w:tabs>
        <w:autoSpaceDE w:val="0"/>
        <w:autoSpaceDN w:val="0"/>
        <w:spacing w:after="0" w:line="240" w:lineRule="auto"/>
        <w:ind w:left="426" w:right="492" w:firstLine="706"/>
        <w:jc w:val="both"/>
        <w:rPr>
          <w:rFonts w:ascii="Times New Roman" w:eastAsia="Times New Roman" w:hAnsi="Times New Roman" w:cs="Times New Roman"/>
          <w:sz w:val="28"/>
        </w:rPr>
      </w:pPr>
      <w:r w:rsidRPr="00DB7AF6">
        <w:rPr>
          <w:rFonts w:ascii="Times New Roman" w:eastAsia="Times New Roman" w:hAnsi="Times New Roman" w:cs="Times New Roman"/>
          <w:sz w:val="28"/>
        </w:rPr>
        <w:t xml:space="preserve">освоение системы знаний о занятиях физической культурой, их </w:t>
      </w:r>
      <w:proofErr w:type="spellStart"/>
      <w:r w:rsidRPr="00DB7AF6">
        <w:rPr>
          <w:rFonts w:ascii="Times New Roman" w:eastAsia="Times New Roman" w:hAnsi="Times New Roman" w:cs="Times New Roman"/>
          <w:sz w:val="28"/>
        </w:rPr>
        <w:t>ролии</w:t>
      </w:r>
      <w:proofErr w:type="spellEnd"/>
      <w:r w:rsidRPr="00DB7AF6">
        <w:rPr>
          <w:rFonts w:ascii="Times New Roman" w:eastAsia="Times New Roman" w:hAnsi="Times New Roman" w:cs="Times New Roman"/>
          <w:sz w:val="28"/>
        </w:rPr>
        <w:t xml:space="preserve"> значении в формировании здорового образа жизни и социальных ориентаций</w:t>
      </w:r>
      <w:proofErr w:type="gramStart"/>
      <w:r w:rsidRPr="00DB7AF6">
        <w:rPr>
          <w:rFonts w:ascii="Times New Roman" w:eastAsia="Times New Roman" w:hAnsi="Times New Roman" w:cs="Times New Roman"/>
          <w:sz w:val="28"/>
        </w:rPr>
        <w:t>,в</w:t>
      </w:r>
      <w:proofErr w:type="gramEnd"/>
      <w:r w:rsidRPr="00DB7AF6">
        <w:rPr>
          <w:rFonts w:ascii="Times New Roman" w:eastAsia="Times New Roman" w:hAnsi="Times New Roman" w:cs="Times New Roman"/>
          <w:sz w:val="28"/>
        </w:rPr>
        <w:t>предупреждениизаболеваний,связанныхсучебнойипроизводственнойдеятельностью,впрофилактикепереутомленияисохранениявысокойработосп</w:t>
      </w:r>
      <w:r w:rsidRPr="00DB7AF6">
        <w:rPr>
          <w:rFonts w:ascii="Times New Roman" w:eastAsia="Times New Roman" w:hAnsi="Times New Roman" w:cs="Times New Roman"/>
          <w:sz w:val="28"/>
        </w:rPr>
        <w:lastRenderedPageBreak/>
        <w:t>особности,овозможностях физическойкультурыврешениизадачучебнойибудущейпрофессиональнойдеятельности;</w:t>
      </w:r>
    </w:p>
    <w:p w:rsidR="00DB7AF6" w:rsidRPr="00DB7AF6" w:rsidRDefault="00DB7AF6" w:rsidP="00674C22">
      <w:pPr>
        <w:widowControl w:val="0"/>
        <w:numPr>
          <w:ilvl w:val="1"/>
          <w:numId w:val="17"/>
        </w:numPr>
        <w:tabs>
          <w:tab w:val="left" w:pos="1839"/>
        </w:tabs>
        <w:autoSpaceDE w:val="0"/>
        <w:autoSpaceDN w:val="0"/>
        <w:spacing w:after="0" w:line="237" w:lineRule="auto"/>
        <w:ind w:left="426" w:right="491" w:firstLine="706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B7AF6">
        <w:rPr>
          <w:rFonts w:ascii="Times New Roman" w:eastAsia="Times New Roman" w:hAnsi="Times New Roman" w:cs="Times New Roman"/>
          <w:sz w:val="28"/>
        </w:rPr>
        <w:t>расширениедвигательногоопыта</w:t>
      </w:r>
      <w:proofErr w:type="spellEnd"/>
      <w:r w:rsidRPr="00DB7AF6">
        <w:rPr>
          <w:rFonts w:ascii="Times New Roman" w:eastAsia="Times New Roman" w:hAnsi="Times New Roman" w:cs="Times New Roman"/>
          <w:sz w:val="28"/>
        </w:rPr>
        <w:t xml:space="preserve"> посредством овладенияновымифизическимиупражнениямиразнойфункциональнойнаправленности</w:t>
      </w:r>
      <w:proofErr w:type="gramStart"/>
      <w:r w:rsidRPr="00DB7AF6">
        <w:rPr>
          <w:rFonts w:ascii="Times New Roman" w:eastAsia="Times New Roman" w:hAnsi="Times New Roman" w:cs="Times New Roman"/>
          <w:sz w:val="28"/>
        </w:rPr>
        <w:t>,д</w:t>
      </w:r>
      <w:proofErr w:type="gramEnd"/>
      <w:r w:rsidRPr="00DB7AF6">
        <w:rPr>
          <w:rFonts w:ascii="Times New Roman" w:eastAsia="Times New Roman" w:hAnsi="Times New Roman" w:cs="Times New Roman"/>
          <w:sz w:val="28"/>
        </w:rPr>
        <w:t>вигательными действиями базовых видов спорта, упражнениями современныхоздоровительныхсистемфизическойкультурыиприкладнойфизическойподготовки,атакжеформированиеуменийприменятьэтиупражнениявразличныхпосложностиусловиях,втомчислеприрешениизадач,ориентированныхнабудущуюпрофессиональнуюдеятельность;</w:t>
      </w:r>
    </w:p>
    <w:p w:rsidR="00DB7AF6" w:rsidRPr="00DB7AF6" w:rsidRDefault="00DB7AF6" w:rsidP="00674C22">
      <w:pPr>
        <w:widowControl w:val="0"/>
        <w:numPr>
          <w:ilvl w:val="1"/>
          <w:numId w:val="17"/>
        </w:numPr>
        <w:tabs>
          <w:tab w:val="left" w:pos="1839"/>
        </w:tabs>
        <w:autoSpaceDE w:val="0"/>
        <w:autoSpaceDN w:val="0"/>
        <w:spacing w:before="18" w:after="0" w:line="240" w:lineRule="auto"/>
        <w:ind w:left="426" w:right="488" w:firstLine="706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B7AF6">
        <w:rPr>
          <w:rFonts w:ascii="Times New Roman" w:eastAsia="Times New Roman" w:hAnsi="Times New Roman" w:cs="Times New Roman"/>
          <w:sz w:val="28"/>
        </w:rPr>
        <w:t>дальнейшееразвитиекондиционныхикоординационныхспособностей</w:t>
      </w:r>
      <w:proofErr w:type="spellEnd"/>
      <w:r w:rsidRPr="00DB7AF6">
        <w:rPr>
          <w:rFonts w:ascii="Times New Roman" w:eastAsia="Times New Roman" w:hAnsi="Times New Roman" w:cs="Times New Roman"/>
          <w:sz w:val="28"/>
        </w:rPr>
        <w:t xml:space="preserve">, обеспечение общей и </w:t>
      </w:r>
      <w:proofErr w:type="gramStart"/>
      <w:r w:rsidRPr="00DB7AF6">
        <w:rPr>
          <w:rFonts w:ascii="Times New Roman" w:eastAsia="Times New Roman" w:hAnsi="Times New Roman" w:cs="Times New Roman"/>
          <w:sz w:val="28"/>
        </w:rPr>
        <w:t>профессионально-прикладной</w:t>
      </w:r>
      <w:proofErr w:type="gramEnd"/>
      <w:r w:rsidRPr="00DB7AF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B7AF6">
        <w:rPr>
          <w:rFonts w:ascii="Times New Roman" w:eastAsia="Times New Roman" w:hAnsi="Times New Roman" w:cs="Times New Roman"/>
          <w:sz w:val="28"/>
        </w:rPr>
        <w:t>физическойподготовленности</w:t>
      </w:r>
      <w:proofErr w:type="spellEnd"/>
      <w:r w:rsidRPr="00DB7AF6">
        <w:rPr>
          <w:rFonts w:ascii="Times New Roman" w:eastAsia="Times New Roman" w:hAnsi="Times New Roman" w:cs="Times New Roman"/>
          <w:sz w:val="28"/>
        </w:rPr>
        <w:t>;</w:t>
      </w:r>
    </w:p>
    <w:p w:rsidR="00DB7AF6" w:rsidRPr="00DB7AF6" w:rsidRDefault="00DB7AF6" w:rsidP="00674C22">
      <w:pPr>
        <w:widowControl w:val="0"/>
        <w:numPr>
          <w:ilvl w:val="1"/>
          <w:numId w:val="17"/>
        </w:numPr>
        <w:tabs>
          <w:tab w:val="left" w:pos="1839"/>
        </w:tabs>
        <w:autoSpaceDE w:val="0"/>
        <w:autoSpaceDN w:val="0"/>
        <w:spacing w:after="0" w:line="242" w:lineRule="auto"/>
        <w:ind w:left="426" w:right="488" w:firstLine="706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B7AF6">
        <w:rPr>
          <w:rFonts w:ascii="Times New Roman" w:eastAsia="Times New Roman" w:hAnsi="Times New Roman" w:cs="Times New Roman"/>
          <w:sz w:val="28"/>
        </w:rPr>
        <w:t>приобретениеопыта</w:t>
      </w:r>
      <w:proofErr w:type="spellEnd"/>
      <w:r w:rsidRPr="00DB7AF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B7AF6">
        <w:rPr>
          <w:rFonts w:ascii="Times New Roman" w:eastAsia="Times New Roman" w:hAnsi="Times New Roman" w:cs="Times New Roman"/>
          <w:sz w:val="28"/>
        </w:rPr>
        <w:t>использованияразнообразных</w:t>
      </w:r>
      <w:proofErr w:type="spellEnd"/>
      <w:r w:rsidRPr="00DB7AF6">
        <w:rPr>
          <w:rFonts w:ascii="Times New Roman" w:eastAsia="Times New Roman" w:hAnsi="Times New Roman" w:cs="Times New Roman"/>
          <w:sz w:val="28"/>
        </w:rPr>
        <w:t xml:space="preserve"> форм и видовфизкультурнойдеятельностидляорганизацииздоровогообразажизни</w:t>
      </w:r>
      <w:proofErr w:type="gramStart"/>
      <w:r w:rsidRPr="00DB7AF6">
        <w:rPr>
          <w:rFonts w:ascii="Times New Roman" w:eastAsia="Times New Roman" w:hAnsi="Times New Roman" w:cs="Times New Roman"/>
          <w:sz w:val="28"/>
        </w:rPr>
        <w:t>,а</w:t>
      </w:r>
      <w:proofErr w:type="gramEnd"/>
      <w:r w:rsidRPr="00DB7AF6">
        <w:rPr>
          <w:rFonts w:ascii="Times New Roman" w:eastAsia="Times New Roman" w:hAnsi="Times New Roman" w:cs="Times New Roman"/>
          <w:sz w:val="28"/>
        </w:rPr>
        <w:t>ктивного отдыха и досуга, в том числе в подготовке к выполнению нормативовВсероссийскогофизкультурно-спортивногокомплекса«Готовктрудуиобороне»(ГТО),длядостиженияжизненныхипрофессиональнозначимыхцелей;</w:t>
      </w:r>
    </w:p>
    <w:p w:rsidR="00DB7AF6" w:rsidRPr="00DB7AF6" w:rsidRDefault="00DB7AF6" w:rsidP="00674C22">
      <w:pPr>
        <w:widowControl w:val="0"/>
        <w:numPr>
          <w:ilvl w:val="1"/>
          <w:numId w:val="17"/>
        </w:numPr>
        <w:tabs>
          <w:tab w:val="left" w:pos="1839"/>
        </w:tabs>
        <w:autoSpaceDE w:val="0"/>
        <w:autoSpaceDN w:val="0"/>
        <w:spacing w:after="0" w:line="308" w:lineRule="exact"/>
        <w:ind w:left="183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B7AF6">
        <w:rPr>
          <w:rFonts w:ascii="Times New Roman" w:eastAsia="Times New Roman" w:hAnsi="Times New Roman" w:cs="Times New Roman"/>
          <w:sz w:val="28"/>
        </w:rPr>
        <w:t>формированиезнанийиуменийоцениватьсостояниесобственного</w:t>
      </w:r>
      <w:proofErr w:type="spellEnd"/>
    </w:p>
    <w:p w:rsidR="00DB7AF6" w:rsidRPr="00DB7AF6" w:rsidRDefault="00DB7AF6" w:rsidP="00DB7AF6">
      <w:pPr>
        <w:widowControl w:val="0"/>
        <w:autoSpaceDE w:val="0"/>
        <w:autoSpaceDN w:val="0"/>
        <w:spacing w:before="9" w:after="0" w:line="235" w:lineRule="auto"/>
        <w:ind w:left="426" w:right="494"/>
        <w:jc w:val="both"/>
        <w:rPr>
          <w:rFonts w:ascii="Times New Roman" w:eastAsia="Times New Roman" w:hAnsi="Times New Roman" w:cs="Times New Roman"/>
          <w:sz w:val="28"/>
        </w:rPr>
      </w:pPr>
      <w:r w:rsidRPr="00DB7AF6">
        <w:rPr>
          <w:rFonts w:ascii="Times New Roman" w:eastAsia="Times New Roman" w:hAnsi="Times New Roman" w:cs="Times New Roman"/>
          <w:sz w:val="28"/>
        </w:rPr>
        <w:t>здоровья</w:t>
      </w:r>
      <w:proofErr w:type="gramStart"/>
      <w:r w:rsidRPr="00DB7AF6">
        <w:rPr>
          <w:rFonts w:ascii="Times New Roman" w:eastAsia="Times New Roman" w:hAnsi="Times New Roman" w:cs="Times New Roman"/>
          <w:sz w:val="28"/>
        </w:rPr>
        <w:t>,ф</w:t>
      </w:r>
      <w:proofErr w:type="gramEnd"/>
      <w:r w:rsidRPr="00DB7AF6">
        <w:rPr>
          <w:rFonts w:ascii="Times New Roman" w:eastAsia="Times New Roman" w:hAnsi="Times New Roman" w:cs="Times New Roman"/>
          <w:sz w:val="28"/>
        </w:rPr>
        <w:t>ункциональныхвозможностейорганизма,проводитьзанятиявсоответствиисданнымисамонаблюденияисамоконтроля;</w:t>
      </w:r>
    </w:p>
    <w:p w:rsidR="00DB7AF6" w:rsidRPr="00DB7AF6" w:rsidRDefault="00DB7AF6" w:rsidP="00674C22">
      <w:pPr>
        <w:widowControl w:val="0"/>
        <w:numPr>
          <w:ilvl w:val="1"/>
          <w:numId w:val="17"/>
        </w:numPr>
        <w:tabs>
          <w:tab w:val="left" w:pos="1839"/>
        </w:tabs>
        <w:autoSpaceDE w:val="0"/>
        <w:autoSpaceDN w:val="0"/>
        <w:spacing w:before="14" w:after="0" w:line="235" w:lineRule="auto"/>
        <w:ind w:left="426" w:right="488" w:firstLine="706"/>
        <w:jc w:val="both"/>
        <w:rPr>
          <w:rFonts w:ascii="Times New Roman" w:eastAsia="Times New Roman" w:hAnsi="Times New Roman" w:cs="Times New Roman"/>
          <w:sz w:val="28"/>
        </w:rPr>
      </w:pPr>
      <w:r w:rsidRPr="00DB7AF6">
        <w:rPr>
          <w:rFonts w:ascii="Times New Roman" w:eastAsia="Times New Roman" w:hAnsi="Times New Roman" w:cs="Times New Roman"/>
          <w:sz w:val="28"/>
        </w:rPr>
        <w:t>овладениенавыкамисотрудничествавколлективныхформахзанятийфизическимиупражнениями.</w:t>
      </w:r>
    </w:p>
    <w:p w:rsidR="00DB7AF6" w:rsidRDefault="00DB7AF6" w:rsidP="00DB7AF6">
      <w:pPr>
        <w:widowControl w:val="0"/>
        <w:autoSpaceDE w:val="0"/>
        <w:autoSpaceDN w:val="0"/>
        <w:spacing w:after="0" w:line="240" w:lineRule="auto"/>
        <w:ind w:left="426" w:right="490" w:firstLine="706"/>
        <w:jc w:val="both"/>
        <w:rPr>
          <w:rFonts w:ascii="Times New Roman" w:eastAsia="Times New Roman" w:hAnsi="Times New Roman" w:cs="Times New Roman"/>
          <w:sz w:val="28"/>
        </w:rPr>
      </w:pPr>
      <w:r w:rsidRPr="00DB7AF6">
        <w:rPr>
          <w:rFonts w:ascii="Times New Roman" w:eastAsia="Times New Roman" w:hAnsi="Times New Roman" w:cs="Times New Roman"/>
          <w:sz w:val="28"/>
        </w:rPr>
        <w:t xml:space="preserve">РеализациясодержанияОДвпределахосвоенияООПСПОобеспечиваетсясоблюдениемпринципапреемственностипоотношениюксодержанию курса </w:t>
      </w:r>
      <w:proofErr w:type="spellStart"/>
      <w:r w:rsidRPr="00DB7AF6">
        <w:rPr>
          <w:rFonts w:ascii="Times New Roman" w:eastAsia="Times New Roman" w:hAnsi="Times New Roman" w:cs="Times New Roman"/>
          <w:sz w:val="28"/>
        </w:rPr>
        <w:t>врамках</w:t>
      </w:r>
      <w:proofErr w:type="spellEnd"/>
      <w:r w:rsidRPr="00DB7AF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B7AF6">
        <w:rPr>
          <w:rFonts w:ascii="Times New Roman" w:eastAsia="Times New Roman" w:hAnsi="Times New Roman" w:cs="Times New Roman"/>
          <w:sz w:val="28"/>
        </w:rPr>
        <w:t>основногообщегообразования,однаковто</w:t>
      </w:r>
      <w:proofErr w:type="spellEnd"/>
      <w:r w:rsidRPr="00DB7AF6">
        <w:rPr>
          <w:rFonts w:ascii="Times New Roman" w:eastAsia="Times New Roman" w:hAnsi="Times New Roman" w:cs="Times New Roman"/>
          <w:sz w:val="28"/>
        </w:rPr>
        <w:t xml:space="preserve"> жевремяобладаетсамостоятельностью,цельностью,спецификойподходовкизучению</w:t>
      </w:r>
      <w:proofErr w:type="gramStart"/>
      <w:r w:rsidRPr="00DB7AF6">
        <w:rPr>
          <w:rFonts w:ascii="Times New Roman" w:eastAsia="Times New Roman" w:hAnsi="Times New Roman" w:cs="Times New Roman"/>
          <w:sz w:val="28"/>
        </w:rPr>
        <w:t>.П</w:t>
      </w:r>
      <w:proofErr w:type="gramEnd"/>
      <w:r w:rsidRPr="00DB7AF6">
        <w:rPr>
          <w:rFonts w:ascii="Times New Roman" w:eastAsia="Times New Roman" w:hAnsi="Times New Roman" w:cs="Times New Roman"/>
          <w:sz w:val="28"/>
        </w:rPr>
        <w:t xml:space="preserve">редметные, личностные и </w:t>
      </w:r>
      <w:proofErr w:type="spellStart"/>
      <w:r w:rsidRPr="00DB7AF6">
        <w:rPr>
          <w:rFonts w:ascii="Times New Roman" w:eastAsia="Times New Roman" w:hAnsi="Times New Roman" w:cs="Times New Roman"/>
          <w:sz w:val="28"/>
        </w:rPr>
        <w:t>метапредметные</w:t>
      </w:r>
      <w:proofErr w:type="spellEnd"/>
      <w:r w:rsidRPr="00DB7AF6">
        <w:rPr>
          <w:rFonts w:ascii="Times New Roman" w:eastAsia="Times New Roman" w:hAnsi="Times New Roman" w:cs="Times New Roman"/>
          <w:sz w:val="28"/>
        </w:rPr>
        <w:t xml:space="preserve"> результаты, ОК и </w:t>
      </w:r>
      <w:proofErr w:type="spellStart"/>
      <w:r w:rsidRPr="00DB7AF6">
        <w:rPr>
          <w:rFonts w:ascii="Times New Roman" w:eastAsia="Times New Roman" w:hAnsi="Times New Roman" w:cs="Times New Roman"/>
          <w:sz w:val="28"/>
        </w:rPr>
        <w:t>ПКрегламентированные</w:t>
      </w:r>
      <w:proofErr w:type="spellEnd"/>
      <w:r w:rsidRPr="00DB7AF6">
        <w:rPr>
          <w:rFonts w:ascii="Times New Roman" w:eastAsia="Times New Roman" w:hAnsi="Times New Roman" w:cs="Times New Roman"/>
          <w:sz w:val="28"/>
        </w:rPr>
        <w:t xml:space="preserve"> требованиями ФГОС СОО и ФГОС СПО, реализуются </w:t>
      </w:r>
      <w:proofErr w:type="spellStart"/>
      <w:r w:rsidRPr="00DB7AF6">
        <w:rPr>
          <w:rFonts w:ascii="Times New Roman" w:eastAsia="Times New Roman" w:hAnsi="Times New Roman" w:cs="Times New Roman"/>
          <w:sz w:val="28"/>
        </w:rPr>
        <w:t>вполномобъемеприразработке</w:t>
      </w:r>
      <w:proofErr w:type="spellEnd"/>
      <w:r w:rsidRPr="00DB7AF6">
        <w:rPr>
          <w:rFonts w:ascii="Times New Roman" w:eastAsia="Times New Roman" w:hAnsi="Times New Roman" w:cs="Times New Roman"/>
          <w:sz w:val="28"/>
        </w:rPr>
        <w:t xml:space="preserve"> ООПСПО.</w:t>
      </w:r>
    </w:p>
    <w:p w:rsidR="00DB7AF6" w:rsidRDefault="00DB7AF6" w:rsidP="00DB7AF6">
      <w:pPr>
        <w:widowControl w:val="0"/>
        <w:autoSpaceDE w:val="0"/>
        <w:autoSpaceDN w:val="0"/>
        <w:spacing w:after="0" w:line="240" w:lineRule="auto"/>
        <w:ind w:left="426" w:right="490" w:firstLine="706"/>
        <w:jc w:val="both"/>
        <w:rPr>
          <w:rFonts w:ascii="Times New Roman" w:eastAsia="Times New Roman" w:hAnsi="Times New Roman" w:cs="Times New Roman"/>
          <w:sz w:val="28"/>
        </w:rPr>
      </w:pPr>
    </w:p>
    <w:p w:rsidR="00DB7AF6" w:rsidRDefault="00DB7AF6" w:rsidP="00DB7AF6">
      <w:pPr>
        <w:widowControl w:val="0"/>
        <w:autoSpaceDE w:val="0"/>
        <w:autoSpaceDN w:val="0"/>
        <w:spacing w:after="0" w:line="240" w:lineRule="auto"/>
        <w:ind w:left="426" w:right="490" w:firstLine="706"/>
        <w:jc w:val="both"/>
        <w:rPr>
          <w:rFonts w:ascii="Times New Roman" w:eastAsia="Times New Roman" w:hAnsi="Times New Roman" w:cs="Times New Roman"/>
          <w:sz w:val="28"/>
        </w:rPr>
      </w:pPr>
    </w:p>
    <w:p w:rsidR="00DB7AF6" w:rsidRDefault="00DB7AF6" w:rsidP="00DB7AF6">
      <w:pPr>
        <w:widowControl w:val="0"/>
        <w:autoSpaceDE w:val="0"/>
        <w:autoSpaceDN w:val="0"/>
        <w:spacing w:after="0" w:line="240" w:lineRule="auto"/>
        <w:ind w:left="426" w:right="490" w:firstLine="706"/>
        <w:jc w:val="both"/>
        <w:rPr>
          <w:rFonts w:ascii="Times New Roman" w:eastAsia="Times New Roman" w:hAnsi="Times New Roman" w:cs="Times New Roman"/>
          <w:sz w:val="28"/>
        </w:rPr>
      </w:pPr>
    </w:p>
    <w:p w:rsidR="00DB7AF6" w:rsidRDefault="00DB7AF6" w:rsidP="00DB7AF6">
      <w:pPr>
        <w:widowControl w:val="0"/>
        <w:autoSpaceDE w:val="0"/>
        <w:autoSpaceDN w:val="0"/>
        <w:spacing w:after="0" w:line="240" w:lineRule="auto"/>
        <w:ind w:left="426" w:right="490" w:firstLine="706"/>
        <w:jc w:val="both"/>
        <w:rPr>
          <w:rFonts w:ascii="Times New Roman" w:eastAsia="Times New Roman" w:hAnsi="Times New Roman" w:cs="Times New Roman"/>
          <w:sz w:val="28"/>
        </w:rPr>
      </w:pPr>
    </w:p>
    <w:p w:rsidR="00DB7AF6" w:rsidRDefault="00DB7AF6" w:rsidP="00DB7AF6">
      <w:pPr>
        <w:widowControl w:val="0"/>
        <w:autoSpaceDE w:val="0"/>
        <w:autoSpaceDN w:val="0"/>
        <w:spacing w:after="0" w:line="240" w:lineRule="auto"/>
        <w:ind w:left="426" w:right="490" w:firstLine="706"/>
        <w:jc w:val="both"/>
        <w:rPr>
          <w:rFonts w:ascii="Times New Roman" w:eastAsia="Times New Roman" w:hAnsi="Times New Roman" w:cs="Times New Roman"/>
          <w:sz w:val="28"/>
        </w:rPr>
      </w:pPr>
    </w:p>
    <w:p w:rsidR="00DB7AF6" w:rsidRDefault="00DB7AF6" w:rsidP="00DB7AF6">
      <w:pPr>
        <w:widowControl w:val="0"/>
        <w:autoSpaceDE w:val="0"/>
        <w:autoSpaceDN w:val="0"/>
        <w:spacing w:after="0" w:line="240" w:lineRule="auto"/>
        <w:ind w:left="142" w:right="490"/>
        <w:jc w:val="both"/>
        <w:rPr>
          <w:rFonts w:ascii="Times New Roman" w:eastAsia="Times New Roman" w:hAnsi="Times New Roman" w:cs="Times New Roman"/>
          <w:sz w:val="28"/>
        </w:rPr>
        <w:sectPr w:rsidR="00DB7AF6" w:rsidSect="00DB7AF6">
          <w:pgSz w:w="11906" w:h="16838"/>
          <w:pgMar w:top="720" w:right="720" w:bottom="720" w:left="720" w:header="709" w:footer="70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73"/>
        <w:gridCol w:w="4395"/>
        <w:gridCol w:w="3827"/>
        <w:gridCol w:w="3595"/>
      </w:tblGrid>
      <w:tr w:rsidR="00DB7AF6" w:rsidRPr="00DB7AF6" w:rsidTr="007368C2">
        <w:trPr>
          <w:trHeight w:val="810"/>
          <w:tblHeader/>
        </w:trPr>
        <w:tc>
          <w:tcPr>
            <w:tcW w:w="3273" w:type="dxa"/>
          </w:tcPr>
          <w:p w:rsidR="00DB7AF6" w:rsidRPr="00DB7AF6" w:rsidRDefault="00DB7AF6" w:rsidP="00DB7AF6">
            <w:pPr>
              <w:tabs>
                <w:tab w:val="left" w:pos="2064"/>
              </w:tabs>
              <w:spacing w:line="262" w:lineRule="exact"/>
              <w:ind w:left="23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B7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Формирование</w:t>
            </w:r>
            <w:r w:rsidRPr="00DB7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ОК,</w:t>
            </w:r>
          </w:p>
          <w:p w:rsidR="00DB7AF6" w:rsidRPr="00DB7AF6" w:rsidRDefault="00DB7AF6" w:rsidP="00DB7AF6">
            <w:pPr>
              <w:spacing w:line="270" w:lineRule="exact"/>
              <w:ind w:left="232" w:right="35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DB7AF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ПК</w:t>
            </w:r>
            <w:r w:rsidRPr="00DB7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согласноФГОССПО</w:t>
            </w:r>
            <w:proofErr w:type="spellEnd"/>
          </w:p>
        </w:tc>
        <w:tc>
          <w:tcPr>
            <w:tcW w:w="4395" w:type="dxa"/>
          </w:tcPr>
          <w:p w:rsidR="00DB7AF6" w:rsidRPr="00DB7AF6" w:rsidRDefault="00DB7AF6" w:rsidP="00DB7AF6">
            <w:pPr>
              <w:spacing w:before="4"/>
              <w:ind w:left="356" w:right="34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DB7AF6">
              <w:rPr>
                <w:rFonts w:ascii="Times New Roman" w:eastAsia="Times New Roman" w:hAnsi="Times New Roman" w:cs="Times New Roman"/>
                <w:b/>
                <w:lang w:val="ru-RU"/>
              </w:rPr>
              <w:t>Наименованиеличностных</w:t>
            </w:r>
            <w:proofErr w:type="spellEnd"/>
          </w:p>
          <w:p w:rsidR="00DB7AF6" w:rsidRPr="00DB7AF6" w:rsidRDefault="000167B2" w:rsidP="00DB7AF6">
            <w:pPr>
              <w:spacing w:before="33"/>
              <w:ind w:left="406" w:right="34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DB7AF6">
              <w:rPr>
                <w:rFonts w:ascii="Times New Roman" w:eastAsia="Times New Roman" w:hAnsi="Times New Roman" w:cs="Times New Roman"/>
                <w:b/>
                <w:lang w:val="ru-RU"/>
              </w:rPr>
              <w:t>Р</w:t>
            </w:r>
            <w:r w:rsidR="00DB7AF6" w:rsidRPr="00DB7AF6">
              <w:rPr>
                <w:rFonts w:ascii="Times New Roman" w:eastAsia="Times New Roman" w:hAnsi="Times New Roman" w:cs="Times New Roman"/>
                <w:b/>
                <w:lang w:val="ru-RU"/>
              </w:rPr>
              <w:t>езультатовсогласноФГОССОО</w:t>
            </w:r>
            <w:proofErr w:type="spellEnd"/>
          </w:p>
        </w:tc>
        <w:tc>
          <w:tcPr>
            <w:tcW w:w="3827" w:type="dxa"/>
          </w:tcPr>
          <w:p w:rsidR="00DB7AF6" w:rsidRPr="00DB7AF6" w:rsidRDefault="00DB7AF6" w:rsidP="00DB7AF6">
            <w:pPr>
              <w:spacing w:line="262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DB7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Наименованиеметапредметных</w:t>
            </w:r>
            <w:proofErr w:type="spellEnd"/>
          </w:p>
          <w:p w:rsidR="00DB7AF6" w:rsidRPr="00DB7AF6" w:rsidRDefault="00DB7AF6" w:rsidP="00DB7AF6">
            <w:pPr>
              <w:spacing w:line="270" w:lineRule="exact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DB7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результатовсогласноФГОССОО</w:t>
            </w:r>
            <w:proofErr w:type="spellEnd"/>
          </w:p>
        </w:tc>
        <w:tc>
          <w:tcPr>
            <w:tcW w:w="3595" w:type="dxa"/>
          </w:tcPr>
          <w:p w:rsidR="00DB7AF6" w:rsidRPr="00DB7AF6" w:rsidRDefault="00DB7AF6" w:rsidP="00DB7AF6">
            <w:pPr>
              <w:spacing w:line="247" w:lineRule="exact"/>
              <w:ind w:left="639" w:right="46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DB7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Наименованиепредметных</w:t>
            </w:r>
            <w:proofErr w:type="spellEnd"/>
          </w:p>
          <w:p w:rsidR="00DB7AF6" w:rsidRPr="00DB7AF6" w:rsidRDefault="00DB7AF6" w:rsidP="00DB7AF6">
            <w:pPr>
              <w:spacing w:before="4" w:line="270" w:lineRule="exact"/>
              <w:ind w:left="666" w:right="46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B7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результато</w:t>
            </w:r>
            <w:proofErr w:type="gramStart"/>
            <w:r w:rsidRPr="00DB7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в(</w:t>
            </w:r>
            <w:proofErr w:type="spellStart"/>
            <w:proofErr w:type="gramEnd"/>
            <w:r w:rsidRPr="00DB7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базовыйуровень</w:t>
            </w:r>
            <w:proofErr w:type="spellEnd"/>
            <w:r w:rsidRPr="00DB7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)</w:t>
            </w:r>
            <w:proofErr w:type="spellStart"/>
            <w:r w:rsidRPr="00DB7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согласноФГОССОО</w:t>
            </w:r>
            <w:proofErr w:type="spellEnd"/>
          </w:p>
        </w:tc>
      </w:tr>
      <w:tr w:rsidR="00DB7AF6" w:rsidRPr="00DB7AF6" w:rsidTr="007368C2">
        <w:trPr>
          <w:trHeight w:val="429"/>
        </w:trPr>
        <w:tc>
          <w:tcPr>
            <w:tcW w:w="3273" w:type="dxa"/>
          </w:tcPr>
          <w:p w:rsidR="00DB7AF6" w:rsidRPr="003A4B95" w:rsidRDefault="003A4B95" w:rsidP="00DB7AF6">
            <w:pPr>
              <w:tabs>
                <w:tab w:val="left" w:pos="1388"/>
              </w:tabs>
              <w:spacing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4B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 </w:t>
            </w:r>
            <w:r w:rsidR="00DB7AF6" w:rsidRPr="003A4B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01.Выбирать</w:t>
            </w:r>
          </w:p>
          <w:p w:rsidR="003A4B95" w:rsidRDefault="00DB7AF6" w:rsidP="003A4B95">
            <w:pPr>
              <w:tabs>
                <w:tab w:val="left" w:pos="952"/>
                <w:tab w:val="left" w:pos="1327"/>
                <w:tab w:val="left" w:pos="2272"/>
                <w:tab w:val="left" w:pos="2497"/>
              </w:tabs>
              <w:spacing w:before="2"/>
              <w:ind w:right="-9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spellStart"/>
            <w:r w:rsidRPr="003A4B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способырешениязадачпрофессиональнойдеятельности</w:t>
            </w:r>
            <w:proofErr w:type="gramStart"/>
            <w:r w:rsidRPr="003A4B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A4B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proofErr w:type="gramEnd"/>
            <w:r w:rsidRPr="003A4B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рименительно</w:t>
            </w:r>
            <w:proofErr w:type="spellEnd"/>
            <w:r w:rsidRPr="003A4B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A4B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3A4B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кразличнымконтекстам</w:t>
            </w:r>
            <w:proofErr w:type="spellEnd"/>
            <w:r w:rsidRPr="003A4B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B7AF6" w:rsidRPr="003A4B95" w:rsidRDefault="003A4B95" w:rsidP="003A4B95">
            <w:pPr>
              <w:tabs>
                <w:tab w:val="left" w:pos="952"/>
                <w:tab w:val="left" w:pos="1327"/>
                <w:tab w:val="left" w:pos="2272"/>
                <w:tab w:val="left" w:pos="2497"/>
              </w:tabs>
              <w:spacing w:before="2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 </w:t>
            </w:r>
            <w:r w:rsidR="00DB7AF6" w:rsidRPr="003A4B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02.Осуществлять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поиск, </w:t>
            </w:r>
            <w:r w:rsidR="00DB7AF6" w:rsidRPr="003A4B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="00DB7AF6" w:rsidRPr="003A4B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DB7AF6" w:rsidRPr="003A4B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="00DB7AF6" w:rsidRPr="003A4B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DB7AF6" w:rsidRPr="003A4B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интерпретациюинформации</w:t>
            </w:r>
            <w:proofErr w:type="gramStart"/>
            <w:r w:rsidR="00DB7AF6" w:rsidRPr="003A4B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еобходимой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B7AF6" w:rsidRPr="003A4B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длявыполнения</w:t>
            </w:r>
            <w:proofErr w:type="spellEnd"/>
            <w:r w:rsidR="00DB7AF6" w:rsidRPr="003A4B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="00DB7AF6" w:rsidRPr="003A4B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задачпрофессиональнойдеятельности</w:t>
            </w:r>
            <w:proofErr w:type="spellEnd"/>
            <w:r w:rsidR="00DB7AF6" w:rsidRPr="003A4B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B7AF6" w:rsidRPr="003C04FF" w:rsidRDefault="00DB7AF6" w:rsidP="000167B2">
            <w:pPr>
              <w:tabs>
                <w:tab w:val="left" w:pos="772"/>
                <w:tab w:val="left" w:pos="2497"/>
              </w:tabs>
              <w:spacing w:line="276" w:lineRule="auto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4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3C04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03.Планировать</w:t>
            </w:r>
            <w:r w:rsidRPr="003C04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3C04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C04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реализовыватьсобственноепрофессиональное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3C04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C04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личностноеразвитие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B7AF6" w:rsidRPr="000167B2" w:rsidRDefault="00DB7AF6" w:rsidP="000167B2">
            <w:pPr>
              <w:tabs>
                <w:tab w:val="left" w:pos="438"/>
                <w:tab w:val="left" w:pos="580"/>
                <w:tab w:val="left" w:pos="864"/>
                <w:tab w:val="left" w:pos="1147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4F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ОК</w:t>
            </w:r>
            <w:r w:rsidRPr="003C04F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04.</w:t>
            </w:r>
            <w:r w:rsidRPr="003C04F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Работать</w:t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proofErr w:type="spellStart"/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0167B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коллективе</w:t>
            </w:r>
            <w:proofErr w:type="spellEnd"/>
            <w:r w:rsidRPr="000167B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ab/>
            </w:r>
            <w:r w:rsidRPr="000167B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ab/>
            </w:r>
            <w:proofErr w:type="spellStart"/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икоманде</w:t>
            </w:r>
            <w:proofErr w:type="gramStart"/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,э</w:t>
            </w:r>
            <w:proofErr w:type="gramEnd"/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ффективно</w:t>
            </w:r>
            <w:r w:rsidR="000167B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в</w:t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заимодействовать</w:t>
            </w:r>
            <w:proofErr w:type="spellEnd"/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proofErr w:type="spellStart"/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сколлегами,руководством,клиентами</w:t>
            </w:r>
            <w:proofErr w:type="spellEnd"/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A4B95" w:rsidRDefault="00DB7AF6" w:rsidP="000167B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ОК05.Осуществлять</w:t>
            </w:r>
            <w:r w:rsid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устную и </w:t>
            </w:r>
            <w:proofErr w:type="spellStart"/>
            <w:r w:rsidRPr="00DB7A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письменную</w:t>
            </w:r>
            <w:r w:rsid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коммуникацию</w:t>
            </w:r>
            <w:r w:rsidRPr="00DB7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нагосударственномязыкес</w:t>
            </w:r>
            <w:r w:rsidR="003A4B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учетом</w:t>
            </w:r>
            <w:proofErr w:type="spellEnd"/>
            <w:r w:rsidR="003A4B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7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DB7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3A4B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социального</w:t>
            </w:r>
            <w:proofErr w:type="spellEnd"/>
            <w:r w:rsidR="003A4B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DB7A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DB7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культурногоконтекста</w:t>
            </w:r>
            <w:proofErr w:type="spellEnd"/>
            <w:r w:rsidRPr="00DB7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B7AF6" w:rsidRPr="000167B2" w:rsidRDefault="003A4B95" w:rsidP="000167B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 </w:t>
            </w:r>
            <w:r w:rsidR="00DB7AF6" w:rsidRPr="00DB7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06.Проявлятьгражданско-</w:t>
            </w:r>
            <w:r w:rsidR="00DB7AF6"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патриотическую</w:t>
            </w:r>
          </w:p>
          <w:p w:rsidR="000167B2" w:rsidRPr="000167B2" w:rsidRDefault="00DB7AF6" w:rsidP="003A4B95">
            <w:pPr>
              <w:tabs>
                <w:tab w:val="left" w:pos="1282"/>
              </w:tabs>
              <w:spacing w:before="2"/>
              <w:ind w:left="155" w:hanging="155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proofErr w:type="spellStart"/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позицию</w:t>
            </w:r>
            <w:proofErr w:type="gramStart"/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="003A4B95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д</w:t>
            </w:r>
            <w:proofErr w:type="gramEnd"/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="003A4B95"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монстрироват</w:t>
            </w:r>
            <w:proofErr w:type="spellEnd"/>
          </w:p>
          <w:p w:rsidR="00DB7AF6" w:rsidRPr="003C04FF" w:rsidRDefault="003A4B95" w:rsidP="003A4B95">
            <w:pPr>
              <w:tabs>
                <w:tab w:val="left" w:pos="1282"/>
              </w:tabs>
              <w:spacing w:before="2"/>
              <w:ind w:left="155" w:hanging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C04F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B7AF6" w:rsidRPr="003C04FF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осознанноеповедение</w:t>
            </w:r>
            <w:r w:rsidR="00DB7AF6" w:rsidRPr="003C04FF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на</w:t>
            </w:r>
            <w:r w:rsidR="00DB7AF6" w:rsidRPr="003C04F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основе</w:t>
            </w:r>
            <w:proofErr w:type="spellEnd"/>
            <w:r w:rsidR="00DB7AF6" w:rsidRPr="003C04F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proofErr w:type="spellStart"/>
            <w:r w:rsidR="00DB7AF6" w:rsidRPr="003C04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традиционных</w:t>
            </w:r>
            <w:r w:rsidR="00DB7AF6" w:rsidRPr="003C04F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общечеловеческихценностей</w:t>
            </w:r>
            <w:proofErr w:type="spellEnd"/>
            <w:r w:rsidR="00DB7AF6" w:rsidRPr="003C04F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DB7AF6" w:rsidRPr="003C04FF" w:rsidRDefault="00DB7AF6" w:rsidP="00DB7AF6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4F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ОК07.Содействоватьсохранению</w:t>
            </w:r>
          </w:p>
          <w:p w:rsidR="00DB7AF6" w:rsidRPr="003C04FF" w:rsidRDefault="00DB7AF6" w:rsidP="00DB7AF6">
            <w:pPr>
              <w:tabs>
                <w:tab w:val="left" w:pos="1238"/>
                <w:tab w:val="left" w:pos="1972"/>
              </w:tabs>
              <w:spacing w:before="1" w:line="237" w:lineRule="auto"/>
              <w:ind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4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окружающей</w:t>
            </w:r>
            <w:r w:rsidRPr="003C04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3C04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среды</w:t>
            </w:r>
            <w:proofErr w:type="gramStart"/>
            <w:r w:rsidRPr="003C04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3C04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есурсосбережению,эффективнодействоватьв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3C04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чрезвычайныхситуациях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B7AF6" w:rsidRPr="000167B2" w:rsidRDefault="00DB7AF6" w:rsidP="00DB7AF6">
            <w:pPr>
              <w:tabs>
                <w:tab w:val="left" w:pos="772"/>
                <w:tab w:val="left" w:pos="1298"/>
                <w:tab w:val="left" w:pos="1357"/>
                <w:tab w:val="left" w:pos="1521"/>
                <w:tab w:val="left" w:pos="1762"/>
                <w:tab w:val="left" w:pos="1972"/>
                <w:tab w:val="left" w:pos="2273"/>
                <w:tab w:val="left" w:pos="2497"/>
              </w:tabs>
              <w:spacing w:before="7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4F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ОК</w:t>
            </w:r>
            <w:r w:rsidRPr="003C04F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08.</w:t>
            </w:r>
            <w:r w:rsidRPr="003C04F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proofErr w:type="spellStart"/>
            <w:r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proofErr w:type="spellEnd"/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proofErr w:type="spellStart"/>
            <w:r w:rsidRPr="000167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физической</w:t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proofErr w:type="spellEnd"/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proofErr w:type="spellStart"/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0167B2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>сохранения</w:t>
            </w:r>
            <w:r w:rsidRPr="000167B2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иукрепления</w:t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здоровья</w:t>
            </w:r>
            <w:proofErr w:type="spellEnd"/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в</w:t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proofErr w:type="spellStart"/>
            <w:r w:rsidRPr="000167B2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процессе</w:t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профессиональной</w:t>
            </w:r>
            <w:r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proofErr w:type="spellEnd"/>
            <w:r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0167B2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и</w:t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поддержания</w:t>
            </w:r>
            <w:r w:rsid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необходимого</w:t>
            </w:r>
            <w:proofErr w:type="spellEnd"/>
            <w:r w:rsid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67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уровня</w:t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физическойподготовленности</w:t>
            </w:r>
            <w:proofErr w:type="spellEnd"/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DB7AF6" w:rsidRPr="000167B2" w:rsidRDefault="00DB7AF6" w:rsidP="000167B2">
            <w:pPr>
              <w:tabs>
                <w:tab w:val="left" w:pos="1027"/>
                <w:tab w:val="left" w:pos="2498"/>
              </w:tabs>
              <w:spacing w:before="11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ОК</w:t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09.Использовать</w:t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информационные</w:t>
            </w:r>
            <w:r w:rsidR="000167B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т</w:t>
            </w:r>
            <w:r w:rsidR="000167B2"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ехнологии </w:t>
            </w:r>
            <w:proofErr w:type="spellStart"/>
            <w:r w:rsidRPr="000167B2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>в</w:t>
            </w:r>
            <w:r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proofErr w:type="spellEnd"/>
          </w:p>
          <w:p w:rsidR="00DB7AF6" w:rsidRPr="003C04FF" w:rsidRDefault="00DB7AF6" w:rsidP="00DB7AF6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4F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деятельности.</w:t>
            </w:r>
          </w:p>
          <w:p w:rsidR="00DB7AF6" w:rsidRPr="003C04FF" w:rsidRDefault="000167B2" w:rsidP="00DB7AF6">
            <w:pPr>
              <w:tabs>
                <w:tab w:val="left" w:pos="1027"/>
                <w:tab w:val="left" w:pos="2392"/>
              </w:tabs>
              <w:spacing w:before="2" w:line="242" w:lineRule="auto"/>
              <w:ind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4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="00DB7AF6" w:rsidRPr="003C04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10.Пользоватьсяпрофессиональнойдокументацией</w:t>
            </w:r>
            <w:r w:rsidR="00DB7AF6" w:rsidRPr="003C04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DB7AF6" w:rsidRPr="003C04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на</w:t>
            </w:r>
          </w:p>
          <w:p w:rsidR="00DB7AF6" w:rsidRPr="003C04FF" w:rsidRDefault="00DB7AF6" w:rsidP="00DB7AF6">
            <w:pPr>
              <w:tabs>
                <w:tab w:val="left" w:pos="2497"/>
              </w:tabs>
              <w:spacing w:line="242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4F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государственном</w:t>
            </w:r>
            <w:r w:rsidRPr="003C04F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proofErr w:type="spellStart"/>
            <w:r w:rsidRPr="003C04FF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и</w:t>
            </w:r>
            <w:r w:rsidRPr="003C04F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иностранныхязыках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DB7AF6" w:rsidRPr="003C04FF" w:rsidRDefault="00DB7AF6" w:rsidP="000167B2">
            <w:pPr>
              <w:tabs>
                <w:tab w:val="left" w:pos="1027"/>
              </w:tabs>
              <w:spacing w:line="276" w:lineRule="auto"/>
              <w:ind w:left="-129" w:firstLine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4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3C04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11.Использовать</w:t>
            </w:r>
          </w:p>
          <w:p w:rsidR="00DB7AF6" w:rsidRPr="000167B2" w:rsidRDefault="000167B2" w:rsidP="000167B2">
            <w:pPr>
              <w:spacing w:line="276" w:lineRule="auto"/>
              <w:ind w:left="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Знания </w:t>
            </w:r>
            <w:r w:rsidR="00DB7AF6" w:rsidRPr="00DB7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DB7AF6" w:rsidRPr="00DB7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="00DB7AF6" w:rsidRPr="00DB7AF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финансовой</w:t>
            </w:r>
            <w:r w:rsidR="00DB7AF6" w:rsidRPr="00DB7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грамотности</w:t>
            </w:r>
            <w:proofErr w:type="gramStart"/>
            <w:r w:rsidR="00DB7AF6" w:rsidRPr="00DB7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="00DB7AF6" w:rsidRPr="00DB7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ланировать</w:t>
            </w:r>
            <w:proofErr w:type="spellEnd"/>
            <w:r w:rsidR="00DB7AF6"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предпринимательскую</w:t>
            </w:r>
          </w:p>
          <w:p w:rsidR="00DB7AF6" w:rsidRPr="00DB7AF6" w:rsidRDefault="00DB7AF6" w:rsidP="000167B2">
            <w:pPr>
              <w:tabs>
                <w:tab w:val="left" w:pos="2497"/>
              </w:tabs>
              <w:spacing w:before="2" w:line="276" w:lineRule="auto"/>
              <w:ind w:left="-129" w:right="127" w:firstLine="12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proofErr w:type="gramStart"/>
            <w:r w:rsidRPr="00DB7AF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proofErr w:type="gramEnd"/>
            <w:r w:rsidRPr="00DB7AF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B7A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B7A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 w:rsidRPr="00DB7AF6">
              <w:rPr>
                <w:rFonts w:ascii="Times New Roman" w:eastAsia="Times New Roman" w:hAnsi="Times New Roman" w:cs="Times New Roman"/>
                <w:lang w:val="ru-RU"/>
              </w:rPr>
              <w:t>сфере.</w:t>
            </w:r>
          </w:p>
        </w:tc>
        <w:tc>
          <w:tcPr>
            <w:tcW w:w="4395" w:type="dxa"/>
          </w:tcPr>
          <w:p w:rsidR="000167B2" w:rsidRPr="000167B2" w:rsidRDefault="000167B2" w:rsidP="000167B2">
            <w:pPr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6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ЛР1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val="ru-RU"/>
              </w:rPr>
              <w:t>о</w:t>
            </w:r>
            <w:r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сознающийсебягражданиномизащитникомвеликойстраны.</w:t>
            </w:r>
          </w:p>
          <w:p w:rsidR="000167B2" w:rsidRPr="000167B2" w:rsidRDefault="000167B2" w:rsidP="000167B2">
            <w:pPr>
              <w:tabs>
                <w:tab w:val="left" w:pos="2077"/>
                <w:tab w:val="left" w:pos="2588"/>
                <w:tab w:val="left" w:pos="2827"/>
                <w:tab w:val="left" w:pos="3277"/>
              </w:tabs>
              <w:spacing w:before="2"/>
              <w:ind w:left="141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67B2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ЛР2</w:t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Проявляющийактивнуюгражданскую</w:t>
            </w:r>
            <w:r w:rsidRPr="000167B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позицию</w:t>
            </w:r>
            <w:proofErr w:type="gramStart"/>
            <w:r w:rsidRPr="000167B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емонстрирующий </w:t>
            </w:r>
            <w:r w:rsidRPr="000167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приверженность</w:t>
            </w:r>
            <w:r w:rsidRPr="000167B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принципамчестности,порядочности,открытости,экономически</w:t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активный </w:t>
            </w:r>
            <w:proofErr w:type="spellStart"/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иучаствующийвстуденческоми</w:t>
            </w:r>
            <w:r w:rsidRPr="000167B2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территориальном</w:t>
            </w:r>
            <w:proofErr w:type="spellEnd"/>
            <w:r w:rsidRPr="000167B2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с</w:t>
            </w:r>
            <w:r w:rsidRPr="000167B2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амоуправлении, </w:t>
            </w:r>
            <w:r w:rsidRPr="000167B2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в том</w:t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численаусловияхдобровольчества,продуктивно</w:t>
            </w:r>
            <w:r w:rsidR="007368C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в</w:t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заимодействующийи</w:t>
            </w:r>
            <w:r w:rsidR="007368C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участвующий</w:t>
            </w:r>
            <w:r w:rsidR="007368C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 xml:space="preserve">в </w:t>
            </w:r>
            <w:proofErr w:type="spellStart"/>
            <w:r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общественныхорганизаций</w:t>
            </w:r>
            <w:proofErr w:type="spellEnd"/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0167B2" w:rsidRPr="000167B2" w:rsidRDefault="000167B2" w:rsidP="007368C2">
            <w:pPr>
              <w:ind w:left="141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6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ЛР3</w:t>
            </w:r>
            <w:r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Соблюдающийнормыправопорядка,следующийидеаламгражданскогообщества,обеспечениябезопасности,прависвободгражданРоссии</w:t>
            </w:r>
            <w:proofErr w:type="gramStart"/>
            <w:r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ояльныйкустановкамипроявлениям представителей </w:t>
            </w:r>
            <w:proofErr w:type="spellStart"/>
            <w:r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субкультур,отличающийихотгруппс</w:t>
            </w:r>
            <w:r w:rsidR="00736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деструктивным</w:t>
            </w:r>
            <w:proofErr w:type="spellEnd"/>
            <w:r w:rsidR="00736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девиантным</w:t>
            </w:r>
            <w:r w:rsidR="00736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поведением</w:t>
            </w:r>
            <w:proofErr w:type="spellEnd"/>
            <w:r w:rsidR="00736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167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Демонстрирующий</w:t>
            </w:r>
            <w:r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неприятиеипредупреждающий</w:t>
            </w:r>
            <w:r w:rsidR="00736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</w:t>
            </w:r>
            <w:proofErr w:type="spellEnd"/>
            <w:r w:rsidR="00736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опасное </w:t>
            </w:r>
            <w:proofErr w:type="spellStart"/>
            <w:r w:rsidRPr="000167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поведение</w:t>
            </w:r>
            <w:r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окружающих</w:t>
            </w:r>
            <w:proofErr w:type="spellEnd"/>
            <w:r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167B2" w:rsidRPr="003C04FF" w:rsidRDefault="007368C2" w:rsidP="007368C2">
            <w:pPr>
              <w:tabs>
                <w:tab w:val="left" w:pos="2063"/>
                <w:tab w:val="left" w:pos="3262"/>
                <w:tab w:val="left" w:pos="3998"/>
              </w:tabs>
              <w:spacing w:before="9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ЛР 4 </w:t>
            </w:r>
            <w:r w:rsidR="000167B2"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Проявляющий</w:t>
            </w:r>
            <w:r w:rsidR="000167B2"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="000167B2" w:rsidRPr="000167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0167B2"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демонстрирующийуважениеклюдям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тр</w:t>
            </w:r>
            <w:r w:rsidR="000167B2"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уда</w:t>
            </w:r>
            <w:proofErr w:type="spellEnd"/>
            <w:r w:rsidR="000167B2"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осознающий </w:t>
            </w:r>
            <w:r w:rsidR="000167B2" w:rsidRPr="000167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ценность</w:t>
            </w:r>
            <w:r w:rsidR="000167B2"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собственноготруда</w:t>
            </w:r>
            <w:proofErr w:type="gramStart"/>
            <w:r w:rsidR="000167B2"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="000167B2"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тремящийсякформир</w:t>
            </w:r>
            <w:r w:rsidR="000167B2" w:rsidRPr="003C04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ованиювсетевойсределичностноипрофессиональногоконструктивного«цифровогоследа».</w:t>
            </w:r>
          </w:p>
          <w:p w:rsidR="000167B2" w:rsidRPr="000167B2" w:rsidRDefault="000167B2" w:rsidP="007368C2">
            <w:pPr>
              <w:spacing w:before="4"/>
              <w:ind w:right="3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6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ЛР</w:t>
            </w:r>
            <w:r w:rsidRPr="00016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  <w:t>5</w:t>
            </w:r>
            <w:r w:rsidRPr="00016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0167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Демонстрирующий</w:t>
            </w:r>
            <w:r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приверженно</w:t>
            </w:r>
            <w:r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стькроднойкультуре</w:t>
            </w:r>
            <w:proofErr w:type="gramStart"/>
            <w:r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,и</w:t>
            </w:r>
            <w:proofErr w:type="gramEnd"/>
            <w:r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сторическойпамятинаосновелюбви</w:t>
            </w:r>
            <w:r w:rsidRPr="000167B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Родине,родномународу,малойродине,</w:t>
            </w:r>
            <w:r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принятиюрадиционныхценностеймногонациональногонародаРоссии.</w:t>
            </w:r>
          </w:p>
          <w:p w:rsidR="000167B2" w:rsidRPr="000167B2" w:rsidRDefault="000167B2" w:rsidP="007368C2">
            <w:pPr>
              <w:spacing w:before="2" w:line="237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67B2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ЛР6</w:t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Проявляющийуважениек</w:t>
            </w:r>
            <w:r w:rsidRPr="000167B2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людям старшего поколения и </w:t>
            </w:r>
            <w:proofErr w:type="spellStart"/>
            <w:r w:rsidRPr="000167B2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готовность</w:t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кучастиювсоциальной</w:t>
            </w:r>
            <w:proofErr w:type="spellEnd"/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поддержкеиволонтерскихдвижениях</w:t>
            </w:r>
            <w:proofErr w:type="spellEnd"/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0167B2" w:rsidRPr="000167B2" w:rsidRDefault="000167B2" w:rsidP="007368C2">
            <w:pPr>
              <w:spacing w:before="2" w:line="242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67B2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ЛР7</w:t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Осознающийприоритетную</w:t>
            </w:r>
            <w:r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ценность личности человека; </w:t>
            </w:r>
            <w:proofErr w:type="spellStart"/>
            <w:r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уважающий</w:t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собственнуюи</w:t>
            </w:r>
            <w:proofErr w:type="spellEnd"/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чужую уникальность </w:t>
            </w:r>
            <w:proofErr w:type="spellStart"/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0167B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различных</w:t>
            </w:r>
            <w:proofErr w:type="spellEnd"/>
            <w:r w:rsidRPr="000167B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ситуациях, во всех формах </w:t>
            </w:r>
            <w:proofErr w:type="spellStart"/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ивидахдеятельности</w:t>
            </w:r>
            <w:proofErr w:type="spellEnd"/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0167B2" w:rsidRPr="000167B2" w:rsidRDefault="007368C2" w:rsidP="007368C2">
            <w:pPr>
              <w:tabs>
                <w:tab w:val="left" w:pos="1342"/>
                <w:tab w:val="left" w:pos="2063"/>
                <w:tab w:val="left" w:pos="2511"/>
                <w:tab w:val="left" w:pos="3111"/>
                <w:tab w:val="left" w:pos="3996"/>
              </w:tabs>
              <w:spacing w:before="3" w:line="235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ЛР 8</w:t>
            </w:r>
            <w:r w:rsidR="000167B2" w:rsidRPr="000167B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Проявляющий</w:t>
            </w:r>
            <w:r w:rsidR="000167B2" w:rsidRPr="000167B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ab/>
            </w:r>
            <w:proofErr w:type="spellStart"/>
            <w:r w:rsidR="000167B2" w:rsidRPr="000167B2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демонстрирующий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ab/>
            </w:r>
            <w:r w:rsidR="000167B2"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уважение</w:t>
            </w:r>
            <w:r w:rsidR="000167B2"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proofErr w:type="spellStart"/>
            <w:r w:rsidR="000167B2"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представителям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proofErr w:type="gramStart"/>
            <w:r w:rsidR="000167B2" w:rsidRPr="000167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различных</w:t>
            </w:r>
            <w:proofErr w:type="gramEnd"/>
          </w:p>
          <w:p w:rsidR="000167B2" w:rsidRPr="000167B2" w:rsidRDefault="007368C2" w:rsidP="007368C2">
            <w:pPr>
              <w:tabs>
                <w:tab w:val="left" w:pos="2032"/>
                <w:tab w:val="left" w:pos="2181"/>
                <w:tab w:val="left" w:pos="2964"/>
                <w:tab w:val="left" w:pos="3158"/>
              </w:tabs>
              <w:spacing w:before="4" w:line="242" w:lineRule="auto"/>
              <w:ind w:left="141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этнокультурных,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="000167B2" w:rsidRPr="000167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социальных,</w:t>
            </w:r>
            <w:r w:rsidR="000167B2"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конфессиональныхииныхгрупп</w:t>
            </w:r>
            <w:proofErr w:type="gramStart"/>
            <w:r w:rsidR="000167B2"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опричастный</w:t>
            </w:r>
            <w:proofErr w:type="spellEnd"/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368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к </w:t>
            </w:r>
            <w:proofErr w:type="spellStart"/>
            <w:r w:rsidR="000167B2" w:rsidRPr="000167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сохранению,</w:t>
            </w:r>
            <w:r w:rsidR="000167B2"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преумножению</w:t>
            </w:r>
            <w:proofErr w:type="spellEnd"/>
            <w:r w:rsidR="000167B2"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трансляции </w:t>
            </w:r>
            <w:proofErr w:type="spellStart"/>
            <w:r w:rsidR="000167B2"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0167B2" w:rsidRPr="000167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многонационального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67B2" w:rsidRPr="000167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российского</w:t>
            </w:r>
            <w:r w:rsidR="000167B2"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государства</w:t>
            </w:r>
            <w:proofErr w:type="spellEnd"/>
            <w:r w:rsidR="000167B2"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167B2" w:rsidRPr="000167B2" w:rsidRDefault="007368C2" w:rsidP="007368C2">
            <w:pPr>
              <w:tabs>
                <w:tab w:val="left" w:pos="1312"/>
                <w:tab w:val="left" w:pos="2018"/>
                <w:tab w:val="left" w:pos="2467"/>
                <w:tab w:val="left" w:pos="3667"/>
              </w:tabs>
              <w:spacing w:before="4"/>
              <w:ind w:left="141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ЛР </w:t>
            </w:r>
            <w:r w:rsidR="000167B2" w:rsidRPr="00016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0167B2" w:rsidRPr="00016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proofErr w:type="spellStart"/>
            <w:r w:rsidR="000167B2"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Соблюдающийипропагандирующий</w:t>
            </w:r>
            <w:proofErr w:type="spellEnd"/>
            <w:r w:rsidR="000167B2"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правила здорового </w:t>
            </w:r>
            <w:proofErr w:type="spellStart"/>
            <w:r w:rsidR="000167B2"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ибезопасногообразажизни,спорта;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предупреждающий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0167B2"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либопреодолевающийзавис</w:t>
            </w:r>
            <w:r w:rsidR="000167B2"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имостиоталкоголя,табака,психоактивныхвеществ,азартныхигрит.д</w:t>
            </w:r>
            <w:proofErr w:type="gramStart"/>
            <w:r w:rsidR="000167B2"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охраняющий </w:t>
            </w:r>
            <w:proofErr w:type="spellStart"/>
            <w:r w:rsidR="000167B2" w:rsidRPr="000167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психологическую</w:t>
            </w:r>
            <w:r w:rsidR="000167B2"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устойчивость</w:t>
            </w:r>
            <w:proofErr w:type="spellEnd"/>
            <w:r w:rsidR="000167B2"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0167B2"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ситуативно</w:t>
            </w:r>
            <w:proofErr w:type="spellEnd"/>
            <w:r w:rsidR="000167B2"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сложных </w:t>
            </w:r>
            <w:proofErr w:type="spellStart"/>
            <w:r w:rsidR="000167B2"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илистремительноменяющихсяситуациях</w:t>
            </w:r>
            <w:proofErr w:type="spellEnd"/>
            <w:r w:rsidR="000167B2"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167B2" w:rsidRPr="000167B2" w:rsidRDefault="000167B2" w:rsidP="007368C2">
            <w:pPr>
              <w:spacing w:before="11" w:line="237" w:lineRule="auto"/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67B2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ЛР10</w:t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Заботящийсяозащитеокружающейсреды</w:t>
            </w:r>
            <w:proofErr w:type="gramStart"/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,с</w:t>
            </w:r>
            <w:proofErr w:type="gramEnd"/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обственнойичужойбезопасности,втомчислецифровой.</w:t>
            </w:r>
          </w:p>
          <w:p w:rsidR="000167B2" w:rsidRPr="000167B2" w:rsidRDefault="000167B2" w:rsidP="007368C2">
            <w:pPr>
              <w:spacing w:line="276" w:lineRule="auto"/>
              <w:ind w:right="3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67B2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ЛР11</w:t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Проявляющийуважениекэстетическимценностям</w:t>
            </w:r>
            <w:proofErr w:type="gramStart"/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,о</w:t>
            </w:r>
            <w:proofErr w:type="gramEnd"/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бладающий</w:t>
            </w:r>
            <w:r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основамиэстетическойкультуры</w:t>
            </w:r>
          </w:p>
          <w:p w:rsidR="000167B2" w:rsidRPr="000167B2" w:rsidRDefault="000167B2" w:rsidP="007368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6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ЛР    12     </w:t>
            </w:r>
            <w:r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Принимающий     </w:t>
            </w:r>
            <w:proofErr w:type="spellStart"/>
            <w:r w:rsidRPr="00016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семейные</w:t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  <w:proofErr w:type="spellEnd"/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 готовый к созданию семьи и</w:t>
            </w:r>
            <w:r w:rsidRPr="000167B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воспитаниюдетей</w:t>
            </w:r>
            <w:proofErr w:type="gramStart"/>
            <w:r w:rsidRPr="000167B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;д</w:t>
            </w:r>
            <w:proofErr w:type="gramEnd"/>
            <w:r w:rsidRPr="000167B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емонстрирующий</w:t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неприятиенасилиявсемье,уходаот</w:t>
            </w:r>
            <w:r w:rsidRPr="000167B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родительской ответственности, </w:t>
            </w:r>
            <w:r w:rsidRPr="000167B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отказа </w:t>
            </w:r>
            <w:proofErr w:type="spellStart"/>
            <w:r w:rsidRPr="000167B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от</w:t>
            </w:r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отношенийсосвоимидетьмииихфинансовогосодержания</w:t>
            </w:r>
            <w:proofErr w:type="spellEnd"/>
            <w:r w:rsidRPr="000167B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0167B2" w:rsidRPr="00DB7AF6" w:rsidRDefault="000167B2" w:rsidP="000167B2">
            <w:pPr>
              <w:spacing w:before="4"/>
              <w:ind w:right="34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827" w:type="dxa"/>
          </w:tcPr>
          <w:p w:rsidR="007368C2" w:rsidRPr="003C04FF" w:rsidRDefault="007368C2" w:rsidP="007368C2">
            <w:pPr>
              <w:tabs>
                <w:tab w:val="left" w:pos="952"/>
                <w:tab w:val="left" w:pos="2739"/>
              </w:tabs>
              <w:spacing w:line="223" w:lineRule="auto"/>
              <w:ind w:left="112" w:right="12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МР 01. Умение </w:t>
            </w:r>
            <w:proofErr w:type="spellStart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самостоятельноопределять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целидеятельностии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составлять</w:t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планыдеятельности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7368C2" w:rsidRPr="003C04FF" w:rsidRDefault="007368C2" w:rsidP="007368C2">
            <w:pPr>
              <w:tabs>
                <w:tab w:val="left" w:pos="1417"/>
                <w:tab w:val="left" w:pos="1718"/>
                <w:tab w:val="left" w:pos="1808"/>
                <w:tab w:val="left" w:pos="1973"/>
                <w:tab w:val="left" w:pos="2003"/>
                <w:tab w:val="left" w:pos="2138"/>
                <w:tab w:val="left" w:pos="2649"/>
                <w:tab w:val="left" w:pos="3264"/>
              </w:tabs>
              <w:spacing w:line="220" w:lineRule="auto"/>
              <w:ind w:left="112"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04F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самостоятельно</w:t>
            </w:r>
            <w:r w:rsidRPr="003C04F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ab/>
            </w:r>
            <w:proofErr w:type="spellStart"/>
            <w:r w:rsidRPr="003C04F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осуществлять</w:t>
            </w:r>
            <w:proofErr w:type="gramStart"/>
            <w:r w:rsidRPr="003C04F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,</w:t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онтролировать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C04F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корректировать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ab/>
            </w:r>
            <w:proofErr w:type="spellStart"/>
            <w:r w:rsidRPr="003C04F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деятельность;</w:t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всевозможныересурсы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для</w:t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достиженияпоставленных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целей</w:t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иреализации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плановдеятельности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7368C2" w:rsidRPr="003C04FF" w:rsidRDefault="007368C2" w:rsidP="007368C2">
            <w:pPr>
              <w:spacing w:before="8" w:line="223" w:lineRule="auto"/>
              <w:ind w:left="112" w:righ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выбиратьуспешныестратегиивразличныхситуациях</w:t>
            </w:r>
            <w:proofErr w:type="spellEnd"/>
          </w:p>
          <w:p w:rsidR="007368C2" w:rsidRPr="003C04FF" w:rsidRDefault="007368C2" w:rsidP="007368C2">
            <w:pPr>
              <w:spacing w:line="257" w:lineRule="exact"/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МР02.Умениепродуктивно</w:t>
            </w:r>
          </w:p>
          <w:p w:rsidR="007368C2" w:rsidRPr="007368C2" w:rsidRDefault="007368C2" w:rsidP="007368C2">
            <w:pPr>
              <w:tabs>
                <w:tab w:val="left" w:pos="2242"/>
              </w:tabs>
              <w:spacing w:before="14" w:line="235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общаться </w:t>
            </w:r>
            <w:proofErr w:type="spellStart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ивзаимодействовать</w:t>
            </w:r>
            <w:proofErr w:type="spellEnd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впроцессе</w:t>
            </w:r>
            <w:proofErr w:type="spellEnd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совместной</w:t>
            </w:r>
          </w:p>
          <w:p w:rsidR="007368C2" w:rsidRPr="003C04FF" w:rsidRDefault="007368C2" w:rsidP="007368C2">
            <w:pPr>
              <w:tabs>
                <w:tab w:val="left" w:pos="2243"/>
                <w:tab w:val="left" w:pos="2379"/>
              </w:tabs>
              <w:spacing w:line="244" w:lineRule="auto"/>
              <w:ind w:left="142" w:right="7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3C04F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учитывать</w:t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позициидругихучастниковдеятельности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3C04F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эффективно</w:t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разрешатьконфликты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7368C2" w:rsidRPr="003C04FF" w:rsidRDefault="007368C2" w:rsidP="007368C2">
            <w:pPr>
              <w:tabs>
                <w:tab w:val="left" w:pos="1973"/>
              </w:tabs>
              <w:ind w:left="142" w:right="126" w:firstLine="72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МР03.Владениенавыкамипознавательной</w:t>
            </w:r>
            <w:proofErr w:type="gramStart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,у</w:t>
            </w:r>
            <w:proofErr w:type="gramEnd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чебно-исследовательскойипроектной</w:t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деятельности,</w:t>
            </w:r>
          </w:p>
          <w:p w:rsidR="007368C2" w:rsidRPr="003C04FF" w:rsidRDefault="007368C2" w:rsidP="007368C2">
            <w:pPr>
              <w:tabs>
                <w:tab w:val="left" w:pos="2213"/>
                <w:tab w:val="left" w:pos="3294"/>
              </w:tabs>
              <w:spacing w:line="235" w:lineRule="auto"/>
              <w:ind w:left="142" w:righ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навыками</w:t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ab/>
            </w:r>
            <w:proofErr w:type="spellStart"/>
            <w:r w:rsidRPr="003C04F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разрешения</w:t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</w:t>
            </w:r>
            <w:proofErr w:type="gramStart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;с</w:t>
            </w:r>
            <w:proofErr w:type="gramEnd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пособностьиготовность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к</w:t>
            </w:r>
          </w:p>
          <w:p w:rsidR="007368C2" w:rsidRPr="003C04FF" w:rsidRDefault="007368C2" w:rsidP="007368C2">
            <w:pPr>
              <w:tabs>
                <w:tab w:val="left" w:pos="2694"/>
              </w:tabs>
              <w:spacing w:before="2" w:line="273" w:lineRule="exact"/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самостоятельному</w:t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поиску</w:t>
            </w:r>
          </w:p>
          <w:p w:rsidR="007368C2" w:rsidRPr="003C04FF" w:rsidRDefault="007368C2" w:rsidP="007368C2">
            <w:pPr>
              <w:tabs>
                <w:tab w:val="left" w:pos="2528"/>
                <w:tab w:val="left" w:pos="2798"/>
              </w:tabs>
              <w:spacing w:line="247" w:lineRule="auto"/>
              <w:ind w:left="142" w:righ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методов</w:t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3C04F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решения</w:t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практических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задач,</w:t>
            </w:r>
          </w:p>
          <w:p w:rsidR="00DB7AF6" w:rsidRDefault="007368C2" w:rsidP="007368C2">
            <w:pPr>
              <w:spacing w:line="262" w:lineRule="exact"/>
              <w:ind w:left="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применению</w:t>
            </w:r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различныхметодовпознания</w:t>
            </w:r>
            <w:proofErr w:type="spellEnd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7368C2" w:rsidRPr="003C04FF" w:rsidRDefault="007368C2" w:rsidP="007368C2">
            <w:pPr>
              <w:tabs>
                <w:tab w:val="left" w:pos="952"/>
                <w:tab w:val="left" w:pos="2739"/>
              </w:tabs>
              <w:spacing w:line="223" w:lineRule="auto"/>
              <w:ind w:left="112" w:right="12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МР 01. Умение </w:t>
            </w:r>
            <w:proofErr w:type="spellStart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самостоятельноопределять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целидеятельностии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составлять</w:t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планыдеятельности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7368C2" w:rsidRPr="003C04FF" w:rsidRDefault="007368C2" w:rsidP="007368C2">
            <w:pPr>
              <w:tabs>
                <w:tab w:val="left" w:pos="1417"/>
                <w:tab w:val="left" w:pos="1718"/>
                <w:tab w:val="left" w:pos="1808"/>
                <w:tab w:val="left" w:pos="1973"/>
                <w:tab w:val="left" w:pos="2003"/>
                <w:tab w:val="left" w:pos="2138"/>
                <w:tab w:val="left" w:pos="2649"/>
                <w:tab w:val="left" w:pos="3264"/>
              </w:tabs>
              <w:spacing w:line="220" w:lineRule="auto"/>
              <w:ind w:left="112"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04F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самостоятельно</w:t>
            </w:r>
            <w:r w:rsidRPr="003C04F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ab/>
            </w:r>
            <w:proofErr w:type="spellStart"/>
            <w:r w:rsidRPr="003C04F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осуществлять</w:t>
            </w:r>
            <w:proofErr w:type="gramStart"/>
            <w:r w:rsidRPr="003C04F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,</w:t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онтролировать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C04F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корректировать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ab/>
            </w:r>
            <w:proofErr w:type="spellStart"/>
            <w:r w:rsidRPr="003C04F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деятельность;</w:t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всевозможныересурсы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для</w:t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достиженияпоставленных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целей</w:t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иреализации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плановдеятельности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7368C2" w:rsidRPr="003C04FF" w:rsidRDefault="007368C2" w:rsidP="007368C2">
            <w:pPr>
              <w:spacing w:before="8" w:line="223" w:lineRule="auto"/>
              <w:ind w:left="112" w:righ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выбиратьуспешныестратегиивразличныхситуациях</w:t>
            </w:r>
            <w:proofErr w:type="spellEnd"/>
          </w:p>
          <w:p w:rsidR="007368C2" w:rsidRPr="003C04FF" w:rsidRDefault="007368C2" w:rsidP="007368C2">
            <w:pPr>
              <w:spacing w:line="257" w:lineRule="exact"/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МР02.Умениепродуктивно</w:t>
            </w:r>
          </w:p>
          <w:p w:rsidR="007368C2" w:rsidRPr="003C04FF" w:rsidRDefault="007368C2" w:rsidP="007368C2">
            <w:pPr>
              <w:tabs>
                <w:tab w:val="left" w:pos="2242"/>
              </w:tabs>
              <w:spacing w:before="14" w:line="235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общаться </w:t>
            </w:r>
            <w:proofErr w:type="spellStart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ивзаимодействовать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впроцессе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совместной</w:t>
            </w:r>
          </w:p>
          <w:p w:rsidR="007368C2" w:rsidRPr="003C04FF" w:rsidRDefault="007368C2" w:rsidP="007368C2">
            <w:pPr>
              <w:tabs>
                <w:tab w:val="left" w:pos="2243"/>
                <w:tab w:val="left" w:pos="2379"/>
              </w:tabs>
              <w:spacing w:line="244" w:lineRule="auto"/>
              <w:ind w:left="142" w:right="7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3C04F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учитывать</w:t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</w:t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ициидругихучастниковдеятельности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3C04F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эффективно</w:t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разрешатьконфликты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7368C2" w:rsidRPr="007368C2" w:rsidRDefault="007368C2" w:rsidP="007368C2">
            <w:pPr>
              <w:tabs>
                <w:tab w:val="left" w:pos="1973"/>
              </w:tabs>
              <w:ind w:left="142" w:right="12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МР03.Владениенавыкамипознавательной</w:t>
            </w:r>
            <w:proofErr w:type="gramStart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,у</w:t>
            </w:r>
            <w:proofErr w:type="gramEnd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чебно-исследовательскойипроектной </w:t>
            </w:r>
            <w:r w:rsidRPr="007368C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деятельности,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н</w:t>
            </w:r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авыками</w:t>
            </w:r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7368C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разрешения</w:t>
            </w:r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проблем;способностьиготовность</w:t>
            </w:r>
            <w:proofErr w:type="spellEnd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368C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к</w:t>
            </w:r>
          </w:p>
          <w:p w:rsidR="007368C2" w:rsidRPr="003C04FF" w:rsidRDefault="007368C2" w:rsidP="007368C2">
            <w:pPr>
              <w:tabs>
                <w:tab w:val="left" w:pos="2694"/>
              </w:tabs>
              <w:spacing w:before="2" w:line="273" w:lineRule="exact"/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самостоятельному</w:t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поиску</w:t>
            </w:r>
          </w:p>
          <w:p w:rsidR="007368C2" w:rsidRPr="003C04FF" w:rsidRDefault="007368C2" w:rsidP="007368C2">
            <w:pPr>
              <w:tabs>
                <w:tab w:val="left" w:pos="2528"/>
                <w:tab w:val="left" w:pos="2798"/>
              </w:tabs>
              <w:spacing w:line="247" w:lineRule="auto"/>
              <w:ind w:left="142" w:righ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методов</w:t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3C04F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решения</w:t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практических</w:t>
            </w:r>
            <w:proofErr w:type="spellEnd"/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04F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задач,</w:t>
            </w:r>
          </w:p>
          <w:p w:rsidR="007368C2" w:rsidRDefault="007368C2" w:rsidP="007368C2">
            <w:pPr>
              <w:spacing w:line="262" w:lineRule="exact"/>
              <w:ind w:left="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применению</w:t>
            </w:r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различныхметодовпознания</w:t>
            </w:r>
            <w:proofErr w:type="spellEnd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7368C2" w:rsidRPr="00DB7AF6" w:rsidRDefault="007368C2" w:rsidP="007368C2">
            <w:pPr>
              <w:spacing w:line="262" w:lineRule="exact"/>
              <w:ind w:left="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95" w:type="dxa"/>
          </w:tcPr>
          <w:p w:rsidR="007368C2" w:rsidRPr="007368C2" w:rsidRDefault="007368C2" w:rsidP="007368C2">
            <w:pPr>
              <w:tabs>
                <w:tab w:val="left" w:pos="423"/>
                <w:tab w:val="left" w:pos="3068"/>
              </w:tabs>
              <w:ind w:left="110" w:right="7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ПРб.01.</w:t>
            </w: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спользоватьразнообразныеформыивидыфизкультурнойдеятельностидляорганизацииздоровогообразажизни</w:t>
            </w:r>
            <w:proofErr w:type="gramStart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,а</w:t>
            </w:r>
            <w:proofErr w:type="gramEnd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ктивного отдыха и досуга, в том числе </w:t>
            </w:r>
            <w:proofErr w:type="spellStart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вподготовкеквыполнениюнормативовВсероссийского</w:t>
            </w:r>
            <w:proofErr w:type="spellEnd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7368C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физкультурно-</w:t>
            </w:r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спортивногокомплекса</w:t>
            </w:r>
            <w:proofErr w:type="spellEnd"/>
            <w:r w:rsidRPr="007368C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«</w:t>
            </w:r>
            <w:proofErr w:type="spellStart"/>
            <w:r w:rsidRPr="007368C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Готов</w:t>
            </w:r>
            <w:r w:rsidRPr="007368C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ктрудуиобороне</w:t>
            </w:r>
            <w:proofErr w:type="spellEnd"/>
            <w:r w:rsidRPr="007368C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»(ГТО).</w:t>
            </w:r>
          </w:p>
          <w:p w:rsidR="007368C2" w:rsidRPr="007368C2" w:rsidRDefault="007368C2" w:rsidP="007368C2">
            <w:pPr>
              <w:tabs>
                <w:tab w:val="left" w:pos="281"/>
                <w:tab w:val="left" w:pos="3258"/>
              </w:tabs>
              <w:ind w:left="110" w:right="7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ПРб.02.</w:t>
            </w:r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Владениесовременнымитехнологиямиукрепления </w:t>
            </w:r>
            <w:proofErr w:type="spellStart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исохранения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доровья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,</w:t>
            </w:r>
            <w:proofErr w:type="spellStart"/>
            <w:proofErr w:type="gramEnd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поддержанияаботоспособности</w:t>
            </w:r>
            <w:proofErr w:type="spellEnd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7368C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профилактики</w:t>
            </w:r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предупреждения</w:t>
            </w:r>
            <w:proofErr w:type="spellEnd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заболеваний, </w:t>
            </w:r>
            <w:proofErr w:type="spellStart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связанныхсучебнойипроизводственнойдеятельностью</w:t>
            </w:r>
            <w:proofErr w:type="spellEnd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7368C2" w:rsidRPr="007368C2" w:rsidRDefault="007368C2" w:rsidP="007368C2">
            <w:pPr>
              <w:ind w:left="110" w:right="6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04F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ПРб.03. </w:t>
            </w:r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Владение основными </w:t>
            </w:r>
            <w:proofErr w:type="spellStart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способамисамоконтроля</w:t>
            </w:r>
            <w:proofErr w:type="spellEnd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индивидуальныхпоказателейздоровья</w:t>
            </w:r>
            <w:proofErr w:type="gramStart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,у</w:t>
            </w:r>
            <w:proofErr w:type="gramEnd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мственнойифизической</w:t>
            </w:r>
            <w:proofErr w:type="spellEnd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работоспособности,физическогоразвитияифизическихкачеств</w:t>
            </w:r>
            <w:proofErr w:type="spellEnd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7368C2" w:rsidRPr="007368C2" w:rsidRDefault="007368C2" w:rsidP="007368C2">
            <w:pPr>
              <w:tabs>
                <w:tab w:val="left" w:pos="1557"/>
              </w:tabs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ПРб.04.   Владение</w:t>
            </w:r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7368C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физическими</w:t>
            </w:r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упражнениямиразной</w:t>
            </w:r>
            <w:proofErr w:type="spellEnd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функциональнойнаправленности</w:t>
            </w:r>
            <w:proofErr w:type="gramStart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,и</w:t>
            </w:r>
            <w:proofErr w:type="gramEnd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спользованиеихврежимеучеб</w:t>
            </w:r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нойипроизводственнойдеятельностисцельюпрофилактикипереутомленияисохранениявысокойработоспособности.</w:t>
            </w:r>
          </w:p>
          <w:p w:rsidR="007368C2" w:rsidRPr="007368C2" w:rsidRDefault="007368C2" w:rsidP="007368C2">
            <w:pPr>
              <w:tabs>
                <w:tab w:val="left" w:pos="1807"/>
                <w:tab w:val="left" w:pos="2483"/>
                <w:tab w:val="left" w:pos="3038"/>
                <w:tab w:val="left" w:pos="4299"/>
              </w:tabs>
              <w:spacing w:line="247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ПРб.05.Владениетехническимиприемамиидвигательными </w:t>
            </w:r>
            <w:proofErr w:type="spellStart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действиямибазовыхвидовспорта</w:t>
            </w:r>
            <w:proofErr w:type="gramStart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,а</w:t>
            </w:r>
            <w:proofErr w:type="gramEnd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ктивноеприменение</w:t>
            </w:r>
            <w:proofErr w:type="spellEnd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 и</w:t>
            </w:r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гровой</w:t>
            </w:r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DB7AF6" w:rsidRPr="00DB7AF6" w:rsidRDefault="007368C2" w:rsidP="007368C2">
            <w:pPr>
              <w:spacing w:line="247" w:lineRule="exact"/>
              <w:ind w:right="46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7368C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соревновательнойдеятельности</w:t>
            </w:r>
            <w:proofErr w:type="spellEnd"/>
          </w:p>
        </w:tc>
      </w:tr>
    </w:tbl>
    <w:p w:rsidR="00DB7AF6" w:rsidRDefault="00DB7AF6" w:rsidP="00DB7AF6">
      <w:pPr>
        <w:widowControl w:val="0"/>
        <w:autoSpaceDE w:val="0"/>
        <w:autoSpaceDN w:val="0"/>
        <w:spacing w:after="0" w:line="240" w:lineRule="auto"/>
        <w:ind w:left="426" w:right="490" w:firstLine="706"/>
        <w:jc w:val="both"/>
        <w:rPr>
          <w:rFonts w:ascii="Times New Roman" w:eastAsia="Times New Roman" w:hAnsi="Times New Roman" w:cs="Times New Roman"/>
          <w:sz w:val="28"/>
        </w:rPr>
      </w:pPr>
    </w:p>
    <w:p w:rsidR="00DB7AF6" w:rsidRDefault="00DB7AF6" w:rsidP="00DB7AF6">
      <w:pPr>
        <w:widowControl w:val="0"/>
        <w:autoSpaceDE w:val="0"/>
        <w:autoSpaceDN w:val="0"/>
        <w:spacing w:after="0" w:line="240" w:lineRule="auto"/>
        <w:ind w:left="426" w:right="490" w:firstLine="706"/>
        <w:jc w:val="both"/>
        <w:rPr>
          <w:rFonts w:ascii="Times New Roman" w:eastAsia="Times New Roman" w:hAnsi="Times New Roman" w:cs="Times New Roman"/>
          <w:sz w:val="28"/>
        </w:rPr>
      </w:pPr>
    </w:p>
    <w:p w:rsidR="00DB7AF6" w:rsidRDefault="00DB7AF6" w:rsidP="00DB7AF6">
      <w:pPr>
        <w:widowControl w:val="0"/>
        <w:autoSpaceDE w:val="0"/>
        <w:autoSpaceDN w:val="0"/>
        <w:spacing w:after="0" w:line="240" w:lineRule="auto"/>
        <w:ind w:left="426" w:right="490" w:firstLine="706"/>
        <w:jc w:val="both"/>
        <w:rPr>
          <w:rFonts w:ascii="Times New Roman" w:eastAsia="Times New Roman" w:hAnsi="Times New Roman" w:cs="Times New Roman"/>
          <w:sz w:val="28"/>
        </w:rPr>
      </w:pPr>
    </w:p>
    <w:p w:rsidR="00DB7AF6" w:rsidRDefault="00DB7AF6" w:rsidP="00DB7AF6">
      <w:pPr>
        <w:widowControl w:val="0"/>
        <w:autoSpaceDE w:val="0"/>
        <w:autoSpaceDN w:val="0"/>
        <w:spacing w:after="0" w:line="240" w:lineRule="auto"/>
        <w:ind w:left="426" w:right="490" w:firstLine="706"/>
        <w:jc w:val="both"/>
        <w:rPr>
          <w:rFonts w:ascii="Times New Roman" w:eastAsia="Times New Roman" w:hAnsi="Times New Roman" w:cs="Times New Roman"/>
          <w:sz w:val="28"/>
        </w:rPr>
      </w:pPr>
    </w:p>
    <w:p w:rsidR="00DB7AF6" w:rsidRDefault="00DB7AF6" w:rsidP="00DB7AF6">
      <w:pPr>
        <w:widowControl w:val="0"/>
        <w:autoSpaceDE w:val="0"/>
        <w:autoSpaceDN w:val="0"/>
        <w:spacing w:after="0" w:line="240" w:lineRule="auto"/>
        <w:ind w:left="426" w:right="490" w:firstLine="706"/>
        <w:jc w:val="both"/>
        <w:rPr>
          <w:rFonts w:ascii="Times New Roman" w:eastAsia="Times New Roman" w:hAnsi="Times New Roman" w:cs="Times New Roman"/>
          <w:sz w:val="28"/>
        </w:rPr>
      </w:pPr>
    </w:p>
    <w:p w:rsidR="00DB7AF6" w:rsidRDefault="00DB7AF6" w:rsidP="00DB7AF6">
      <w:pPr>
        <w:widowControl w:val="0"/>
        <w:autoSpaceDE w:val="0"/>
        <w:autoSpaceDN w:val="0"/>
        <w:spacing w:after="0" w:line="240" w:lineRule="auto"/>
        <w:ind w:left="426" w:right="490" w:firstLine="706"/>
        <w:jc w:val="both"/>
        <w:rPr>
          <w:rFonts w:ascii="Times New Roman" w:eastAsia="Times New Roman" w:hAnsi="Times New Roman" w:cs="Times New Roman"/>
          <w:sz w:val="28"/>
        </w:rPr>
      </w:pPr>
    </w:p>
    <w:p w:rsidR="00DB7AF6" w:rsidRDefault="00DB7AF6" w:rsidP="00DB7AF6">
      <w:pPr>
        <w:widowControl w:val="0"/>
        <w:autoSpaceDE w:val="0"/>
        <w:autoSpaceDN w:val="0"/>
        <w:spacing w:after="0" w:line="240" w:lineRule="auto"/>
        <w:ind w:left="426" w:right="490" w:firstLine="706"/>
        <w:jc w:val="both"/>
        <w:rPr>
          <w:rFonts w:ascii="Times New Roman" w:eastAsia="Times New Roman" w:hAnsi="Times New Roman" w:cs="Times New Roman"/>
          <w:sz w:val="28"/>
        </w:rPr>
      </w:pPr>
    </w:p>
    <w:p w:rsidR="00DB7AF6" w:rsidRDefault="00DB7AF6" w:rsidP="00DB7AF6">
      <w:pPr>
        <w:widowControl w:val="0"/>
        <w:autoSpaceDE w:val="0"/>
        <w:autoSpaceDN w:val="0"/>
        <w:spacing w:after="0" w:line="240" w:lineRule="auto"/>
        <w:ind w:left="426" w:right="490" w:firstLine="706"/>
        <w:jc w:val="both"/>
        <w:rPr>
          <w:rFonts w:ascii="Times New Roman" w:eastAsia="Times New Roman" w:hAnsi="Times New Roman" w:cs="Times New Roman"/>
          <w:sz w:val="28"/>
        </w:rPr>
      </w:pPr>
    </w:p>
    <w:p w:rsidR="0050711F" w:rsidRDefault="0050711F" w:rsidP="00DB7AF6">
      <w:pPr>
        <w:widowControl w:val="0"/>
        <w:autoSpaceDE w:val="0"/>
        <w:autoSpaceDN w:val="0"/>
        <w:spacing w:after="0" w:line="240" w:lineRule="auto"/>
        <w:ind w:left="426" w:right="490" w:firstLine="706"/>
        <w:jc w:val="both"/>
        <w:rPr>
          <w:rFonts w:ascii="Times New Roman" w:eastAsia="Times New Roman" w:hAnsi="Times New Roman" w:cs="Times New Roman"/>
          <w:sz w:val="28"/>
        </w:rPr>
        <w:sectPr w:rsidR="0050711F" w:rsidSect="00DB7AF6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DB7AF6" w:rsidRDefault="00DB7AF6" w:rsidP="00DB7AF6">
      <w:pPr>
        <w:widowControl w:val="0"/>
        <w:autoSpaceDE w:val="0"/>
        <w:autoSpaceDN w:val="0"/>
        <w:spacing w:after="0" w:line="240" w:lineRule="auto"/>
        <w:ind w:left="426" w:right="490" w:firstLine="706"/>
        <w:jc w:val="both"/>
        <w:rPr>
          <w:rFonts w:ascii="Times New Roman" w:eastAsia="Times New Roman" w:hAnsi="Times New Roman" w:cs="Times New Roman"/>
          <w:sz w:val="28"/>
        </w:rPr>
      </w:pPr>
    </w:p>
    <w:p w:rsidR="00DB7AF6" w:rsidRDefault="00DB7AF6" w:rsidP="00DB7AF6">
      <w:pPr>
        <w:widowControl w:val="0"/>
        <w:autoSpaceDE w:val="0"/>
        <w:autoSpaceDN w:val="0"/>
        <w:spacing w:after="0" w:line="240" w:lineRule="auto"/>
        <w:ind w:left="426" w:right="490" w:firstLine="706"/>
        <w:jc w:val="both"/>
        <w:rPr>
          <w:rFonts w:ascii="Times New Roman" w:eastAsia="Times New Roman" w:hAnsi="Times New Roman" w:cs="Times New Roman"/>
          <w:sz w:val="28"/>
        </w:rPr>
      </w:pPr>
    </w:p>
    <w:p w:rsidR="00DB7AF6" w:rsidRDefault="00DB7AF6" w:rsidP="00DB7AF6">
      <w:pPr>
        <w:widowControl w:val="0"/>
        <w:autoSpaceDE w:val="0"/>
        <w:autoSpaceDN w:val="0"/>
        <w:spacing w:after="0" w:line="240" w:lineRule="auto"/>
        <w:ind w:left="426" w:right="490" w:firstLine="706"/>
        <w:jc w:val="both"/>
        <w:rPr>
          <w:rFonts w:ascii="Times New Roman" w:eastAsia="Times New Roman" w:hAnsi="Times New Roman" w:cs="Times New Roman"/>
          <w:sz w:val="28"/>
        </w:rPr>
      </w:pPr>
    </w:p>
    <w:p w:rsidR="00DB7AF6" w:rsidRPr="00DB7AF6" w:rsidRDefault="00DB7AF6" w:rsidP="00DB7AF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DB7AF6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СТРУКТУРА И СОДЕРЖАНИЕ УЧЕБНОЙ ДИСЦИПЛИНЫ</w:t>
      </w:r>
    </w:p>
    <w:p w:rsidR="00DB7AF6" w:rsidRPr="00DB7AF6" w:rsidRDefault="00DB7AF6" w:rsidP="00DB7AF6">
      <w:pPr>
        <w:keepNext/>
        <w:keepLines/>
        <w:spacing w:after="304" w:line="280" w:lineRule="exact"/>
        <w:ind w:left="2120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DB7AF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                        ТЕМАТИЧЕСКИЙ ПЛАН </w:t>
      </w:r>
    </w:p>
    <w:p w:rsidR="00DB7AF6" w:rsidRPr="00DB7AF6" w:rsidRDefault="00DB7AF6" w:rsidP="00DB7AF6">
      <w:pPr>
        <w:spacing w:after="0" w:line="240" w:lineRule="auto"/>
        <w:rPr>
          <w:rFonts w:ascii="Arial Unicode MS" w:eastAsia="Calibri" w:hAnsi="Arial Unicode MS" w:cs="Times New Roman"/>
          <w:sz w:val="2"/>
          <w:szCs w:val="2"/>
          <w:lang w:eastAsia="ru-RU"/>
        </w:rPr>
      </w:pPr>
    </w:p>
    <w:p w:rsidR="00DB7AF6" w:rsidRPr="00DB7AF6" w:rsidRDefault="00DB7AF6" w:rsidP="00DB7AF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ind w:left="-1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DB7AF6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2.1. Объем учебной дисциплины и виды учебной работы</w:t>
      </w:r>
    </w:p>
    <w:p w:rsidR="00DB7AF6" w:rsidRPr="00DB7AF6" w:rsidRDefault="00DB7AF6" w:rsidP="00DB7AF6">
      <w:pPr>
        <w:widowControl w:val="0"/>
        <w:spacing w:after="0" w:line="240" w:lineRule="auto"/>
        <w:ind w:left="-180" w:right="-185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tbl>
      <w:tblPr>
        <w:tblW w:w="9705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905"/>
        <w:gridCol w:w="1800"/>
      </w:tblGrid>
      <w:tr w:rsidR="00DB7AF6" w:rsidRPr="00DB7AF6" w:rsidTr="00DB7AF6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4"/>
                <w:lang w:eastAsia="ru-RU" w:bidi="ru-RU"/>
              </w:rPr>
              <w:t>Объем часов</w:t>
            </w:r>
          </w:p>
        </w:tc>
      </w:tr>
      <w:tr w:rsidR="00DB7AF6" w:rsidRPr="00DB7AF6" w:rsidTr="00DB7AF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  <w:lang w:eastAsia="ru-RU" w:bidi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4"/>
                <w:lang w:eastAsia="ru-RU" w:bidi="ru-RU"/>
              </w:rPr>
              <w:t>210</w:t>
            </w:r>
          </w:p>
        </w:tc>
      </w:tr>
      <w:tr w:rsidR="00DB7AF6" w:rsidRPr="00DB7AF6" w:rsidTr="00DB7AF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4"/>
                <w:lang w:eastAsia="ru-RU" w:bidi="ru-RU"/>
              </w:rPr>
              <w:t>149</w:t>
            </w:r>
          </w:p>
        </w:tc>
      </w:tr>
      <w:tr w:rsidR="00DB7AF6" w:rsidRPr="00DB7AF6" w:rsidTr="00DB7AF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  <w:lang w:eastAsia="ru-RU" w:bidi="ru-RU"/>
              </w:rPr>
              <w:t xml:space="preserve">Промежуточная аттестация в форме  </w:t>
            </w:r>
            <w:r w:rsidRPr="00DB7AF6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4"/>
                <w:lang w:eastAsia="ru-RU" w:bidi="ru-RU"/>
              </w:rPr>
              <w:t>дифференцированного зачёта    1</w:t>
            </w:r>
          </w:p>
          <w:p w:rsidR="00DB7AF6" w:rsidRPr="00DB7AF6" w:rsidRDefault="00DB7AF6" w:rsidP="00DB7AF6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4"/>
                <w:lang w:eastAsia="ru-RU" w:bidi="ru-RU"/>
              </w:rPr>
            </w:pPr>
          </w:p>
        </w:tc>
      </w:tr>
    </w:tbl>
    <w:p w:rsidR="00DB7AF6" w:rsidRPr="00DB7AF6" w:rsidRDefault="00DB7AF6" w:rsidP="00DB7AF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sectPr w:rsidR="00DB7AF6" w:rsidRPr="00DB7AF6" w:rsidSect="0050711F">
          <w:pgSz w:w="11906" w:h="16838"/>
          <w:pgMar w:top="720" w:right="720" w:bottom="720" w:left="720" w:header="709" w:footer="709" w:gutter="0"/>
          <w:cols w:space="720"/>
        </w:sect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B7AF6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lastRenderedPageBreak/>
        <w:t xml:space="preserve">2.2.Тематический план и содержание учебной дисциплины       ОУД. 07.  </w:t>
      </w:r>
      <w:r w:rsidRPr="00DB7AF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Физическая культура (210 часов)</w:t>
      </w:r>
    </w:p>
    <w:tbl>
      <w:tblPr>
        <w:tblW w:w="148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2"/>
        <w:gridCol w:w="32"/>
        <w:gridCol w:w="365"/>
        <w:gridCol w:w="108"/>
        <w:gridCol w:w="21"/>
        <w:gridCol w:w="108"/>
        <w:gridCol w:w="21"/>
        <w:gridCol w:w="43"/>
        <w:gridCol w:w="11"/>
        <w:gridCol w:w="15"/>
        <w:gridCol w:w="11"/>
        <w:gridCol w:w="7848"/>
        <w:gridCol w:w="1029"/>
        <w:gridCol w:w="1366"/>
      </w:tblGrid>
      <w:tr w:rsidR="00DB7AF6" w:rsidRPr="00DB7AF6" w:rsidTr="00DB7AF6">
        <w:trPr>
          <w:trHeight w:val="650"/>
          <w:tblHeader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Наименование разделов и тем</w:t>
            </w: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Объем часов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Уровень освоения</w:t>
            </w:r>
          </w:p>
        </w:tc>
      </w:tr>
      <w:tr w:rsidR="00DB7AF6" w:rsidRPr="00DB7AF6" w:rsidTr="00DB7AF6">
        <w:trPr>
          <w:tblHeader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DB7AF6" w:rsidRPr="00DB7AF6" w:rsidTr="00DB7AF6">
        <w:tc>
          <w:tcPr>
            <w:tcW w:w="12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 КУРС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Введение.</w:t>
            </w:r>
          </w:p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Физическая культура в общекультурной и профессиональной подготовке студентов СПО</w:t>
            </w: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rPr>
          <w:trHeight w:val="849"/>
        </w:trPr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Введение. Цели и задачи дисциплины. Основные требования к спортивной форме. Структура дисциплины. Критерии оценки. Техника безопасности на занятиях физической культурой. Врачебный контроль на уроках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1,</w:t>
            </w:r>
          </w:p>
        </w:tc>
      </w:tr>
      <w:tr w:rsidR="00DB7AF6" w:rsidRPr="00DB7AF6" w:rsidTr="00DB7AF6">
        <w:trPr>
          <w:trHeight w:val="298"/>
        </w:trPr>
        <w:tc>
          <w:tcPr>
            <w:tcW w:w="12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Теоретическая часть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Тема 1.1. Основы здорового образа жизни. Физическая культура в обеспечении здоровья</w:t>
            </w: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rPr>
          <w:trHeight w:val="3836"/>
        </w:trPr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Основы здорового образа жизни. Физическая культура в обеспечении здоровья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раза жизни. Двигательная активность.</w:t>
            </w:r>
          </w:p>
          <w:p w:rsidR="00DB7AF6" w:rsidRPr="00DB7AF6" w:rsidRDefault="00DB7AF6" w:rsidP="00DB7AF6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стью: закаливание, личная гигиена, </w:t>
            </w:r>
            <w:proofErr w:type="spellStart"/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гидропроцедуры</w:t>
            </w:r>
            <w:proofErr w:type="spellEnd"/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бани, массаж. Материнство и здоровье. Профилактика профессиональных заболеваний средствами и методами физического воспитания.</w:t>
            </w:r>
          </w:p>
          <w:p w:rsidR="00DB7AF6" w:rsidRPr="00DB7AF6" w:rsidRDefault="00DB7AF6" w:rsidP="00DB7AF6">
            <w:pPr>
              <w:spacing w:after="0" w:line="240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DB7AF6" w:rsidRPr="00DB7AF6" w:rsidRDefault="00DB7AF6" w:rsidP="00DB7AF6">
            <w:pPr>
              <w:spacing w:after="0" w:line="240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DB7AF6" w:rsidRPr="00DB7AF6" w:rsidRDefault="00DB7AF6" w:rsidP="00DB7AF6">
            <w:pPr>
              <w:spacing w:after="0" w:line="240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DB7AF6" w:rsidRPr="00DB7AF6" w:rsidTr="00DB7AF6">
        <w:trPr>
          <w:trHeight w:val="970"/>
        </w:trPr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Самостоятельная работа </w:t>
            </w:r>
            <w:proofErr w:type="gramStart"/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DB7AF6" w:rsidRPr="00DB7AF6" w:rsidRDefault="00DB7AF6" w:rsidP="00674C22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учебника;</w:t>
            </w:r>
          </w:p>
          <w:p w:rsidR="00DB7AF6" w:rsidRPr="00DB7AF6" w:rsidRDefault="00DB7AF6" w:rsidP="00674C22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спортивной формы</w:t>
            </w:r>
          </w:p>
          <w:p w:rsidR="00DB7AF6" w:rsidRPr="00DB7AF6" w:rsidRDefault="00DB7AF6" w:rsidP="00DB7AF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7AF6" w:rsidRPr="00DB7AF6" w:rsidRDefault="00DB7AF6" w:rsidP="00DB7AF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Тема 1.2.</w:t>
            </w: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rPr>
          <w:trHeight w:val="2437"/>
        </w:trPr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spacing w:after="0" w:line="240" w:lineRule="auto"/>
              <w:ind w:left="708" w:right="20" w:firstLine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7AF6" w:rsidRPr="00DB7AF6" w:rsidRDefault="00DB7AF6" w:rsidP="00DB7A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  <w:p w:rsidR="00DB7AF6" w:rsidRPr="00DB7AF6" w:rsidRDefault="00DB7AF6" w:rsidP="00DB7A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7AF6" w:rsidRPr="00DB7AF6" w:rsidRDefault="00DB7AF6" w:rsidP="00DB7A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7AF6" w:rsidRPr="00DB7AF6" w:rsidRDefault="00DB7AF6" w:rsidP="00DB7A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ind w:right="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Основы методики самостоятельных занятий физическими упражнениями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Организация занятий физическими упражнениями различной направленности. Мотивация и целенаправленность самостоятельных занятий, их формы и содер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жание. Особенности самостоятельных занятий для юношей и девушек. Основные принципы построения самостоятельных занятий и их гигиена</w:t>
            </w:r>
          </w:p>
          <w:p w:rsidR="00DB7AF6" w:rsidRPr="00DB7AF6" w:rsidRDefault="00DB7AF6" w:rsidP="00DB7AF6">
            <w:pPr>
              <w:spacing w:after="0" w:line="240" w:lineRule="auto"/>
              <w:ind w:right="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Факторы регуляции нагрузки. Коррекция фигуры. Основные признаки утомления. Тесты для определения опти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мальной индивидуальной нагрузки. </w:t>
            </w:r>
            <w:proofErr w:type="spellStart"/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Сенситивность</w:t>
            </w:r>
            <w:proofErr w:type="spellEnd"/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 развитии профилирующих двигательных качеств.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DB7AF6" w:rsidRPr="00DB7AF6" w:rsidRDefault="00DB7AF6" w:rsidP="00DB7A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7AF6" w:rsidRPr="00DB7AF6" w:rsidRDefault="00DB7AF6" w:rsidP="00DB7A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7AF6" w:rsidRPr="00DB7AF6" w:rsidRDefault="00DB7AF6" w:rsidP="00DB7A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DB7AF6" w:rsidRPr="00DB7AF6" w:rsidTr="00DB7AF6">
        <w:trPr>
          <w:trHeight w:val="847"/>
        </w:trPr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DB7AF6" w:rsidRPr="00DB7AF6" w:rsidRDefault="00DB7AF6" w:rsidP="00674C22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right="20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Знать физиологические особенности основных органов и систем</w:t>
            </w:r>
          </w:p>
          <w:p w:rsidR="00DB7AF6" w:rsidRPr="00DB7AF6" w:rsidRDefault="00DB7AF6" w:rsidP="00674C22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right="20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Ведение личного дневника самоконтроля (индивидуальная карта здоровья)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keepNext/>
              <w:keepLines/>
              <w:tabs>
                <w:tab w:val="left" w:pos="322"/>
              </w:tabs>
              <w:spacing w:after="146" w:line="270" w:lineRule="exact"/>
              <w:outlineLvl w:val="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DB7AF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1.3</w:t>
            </w:r>
            <w:r w:rsidRPr="00DB7AF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bookmarkStart w:id="1" w:name="bookmark15"/>
            <w:r w:rsidRPr="00DB7AF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Самоконтроль, его основные методы, показатели и критерии оценки</w:t>
            </w:r>
            <w:bookmarkEnd w:id="1"/>
          </w:p>
          <w:p w:rsidR="00DB7AF6" w:rsidRPr="00DB7AF6" w:rsidRDefault="00DB7AF6" w:rsidP="00DB7AF6">
            <w:pPr>
              <w:keepNext/>
              <w:keepLines/>
              <w:tabs>
                <w:tab w:val="left" w:pos="322"/>
              </w:tabs>
              <w:spacing w:after="146" w:line="270" w:lineRule="exact"/>
              <w:outlineLvl w:val="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DB7AF6" w:rsidRPr="00DB7AF6" w:rsidRDefault="00DB7AF6" w:rsidP="00DB7AF6">
            <w:pPr>
              <w:keepNext/>
              <w:keepLines/>
              <w:tabs>
                <w:tab w:val="left" w:pos="322"/>
              </w:tabs>
              <w:spacing w:after="146" w:line="270" w:lineRule="exact"/>
              <w:outlineLvl w:val="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DB7AF6" w:rsidRPr="00DB7AF6" w:rsidRDefault="00DB7AF6" w:rsidP="00DB7AF6">
            <w:pPr>
              <w:keepNext/>
              <w:keepLines/>
              <w:tabs>
                <w:tab w:val="left" w:pos="322"/>
              </w:tabs>
              <w:spacing w:after="146" w:line="270" w:lineRule="exact"/>
              <w:outlineLvl w:val="3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rPr>
          <w:trHeight w:val="2484"/>
        </w:trPr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spacing w:after="291" w:line="240" w:lineRule="auto"/>
              <w:ind w:right="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  <w:p w:rsidR="00DB7AF6" w:rsidRPr="00DB7AF6" w:rsidRDefault="00DB7AF6" w:rsidP="00DB7AF6">
            <w:pPr>
              <w:spacing w:after="291" w:line="240" w:lineRule="auto"/>
              <w:ind w:right="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keepNext/>
              <w:keepLines/>
              <w:tabs>
                <w:tab w:val="left" w:pos="322"/>
              </w:tabs>
              <w:spacing w:after="146" w:line="270" w:lineRule="exact"/>
              <w:outlineLvl w:val="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DB7AF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Самоконтроль, его основные методы, показатели и критерии оценки</w:t>
            </w:r>
          </w:p>
          <w:p w:rsidR="00DB7AF6" w:rsidRPr="00DB7AF6" w:rsidRDefault="00DB7AF6" w:rsidP="00DB7AF6">
            <w:pPr>
              <w:spacing w:after="0" w:line="240" w:lineRule="auto"/>
              <w:ind w:right="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Диагностика и самодиагностика состояния организма обучающегося при регулярном занятии физическими упражнениями и спортом</w:t>
            </w:r>
          </w:p>
          <w:p w:rsidR="00DB7AF6" w:rsidRPr="00DB7AF6" w:rsidRDefault="00DB7AF6" w:rsidP="00DB7AF6">
            <w:pPr>
              <w:spacing w:after="0" w:line="240" w:lineRule="auto"/>
              <w:ind w:right="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B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Самоконтроль, его основные методы, показатели и критерии оценки, 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Использование методов стандартов, антропометрических индексов, номограмм, функциональных проб, упражнений-тестов для оценки физического развития, те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лосложения, функционального состояния организма, физической подготовленности.</w:t>
            </w:r>
            <w:proofErr w:type="gramEnd"/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Коррекция содержания и методики занятий физическими упражнениями и спортом по результатам показателей контроля.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DB7AF6" w:rsidRPr="00DB7AF6" w:rsidRDefault="00DB7AF6" w:rsidP="00DB7AF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B7AF6" w:rsidRPr="00DB7AF6" w:rsidRDefault="00DB7AF6" w:rsidP="00DB7AF6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1,2</w:t>
            </w:r>
          </w:p>
        </w:tc>
      </w:tr>
      <w:tr w:rsidR="00DB7AF6" w:rsidRPr="00DB7AF6" w:rsidTr="00DB7AF6">
        <w:trPr>
          <w:trHeight w:val="659"/>
        </w:trPr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DB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ЧСС, знать объективные и субъективные данные самоконтроля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keepNext/>
              <w:keepLines/>
              <w:tabs>
                <w:tab w:val="left" w:pos="322"/>
              </w:tabs>
              <w:spacing w:after="129" w:line="240" w:lineRule="auto"/>
              <w:ind w:right="20"/>
              <w:outlineLvl w:val="3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Тема 1.4</w:t>
            </w:r>
            <w:bookmarkStart w:id="2" w:name="bookmark16"/>
            <w:r w:rsidRPr="00DB7AF6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</w:t>
            </w:r>
            <w:bookmarkEnd w:id="2"/>
          </w:p>
          <w:p w:rsidR="00DB7AF6" w:rsidRPr="00DB7AF6" w:rsidRDefault="00DB7AF6" w:rsidP="00DB7AF6">
            <w:pPr>
              <w:keepNext/>
              <w:keepLines/>
              <w:tabs>
                <w:tab w:val="left" w:pos="322"/>
              </w:tabs>
              <w:spacing w:after="146" w:line="270" w:lineRule="exact"/>
              <w:outlineLvl w:val="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DB7AF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rPr>
          <w:trHeight w:val="2882"/>
        </w:trPr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keepNext/>
              <w:keepLines/>
              <w:tabs>
                <w:tab w:val="left" w:pos="322"/>
              </w:tabs>
              <w:spacing w:after="129" w:line="240" w:lineRule="auto"/>
              <w:ind w:right="20"/>
              <w:outlineLvl w:val="3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Психофизиологические основы учебного и производственного труда. </w:t>
            </w:r>
          </w:p>
          <w:p w:rsidR="00DB7AF6" w:rsidRPr="00DB7AF6" w:rsidRDefault="00DB7AF6" w:rsidP="00DB7AF6">
            <w:pPr>
              <w:spacing w:after="0" w:line="240" w:lineRule="auto"/>
              <w:ind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Средства физической культуры в регулировании работоспособности.</w:t>
            </w:r>
          </w:p>
          <w:p w:rsidR="00DB7AF6" w:rsidRPr="00DB7AF6" w:rsidRDefault="00DB7AF6" w:rsidP="00DB7AF6">
            <w:pPr>
              <w:spacing w:after="0" w:line="240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Психофизиологическая характеристика будущей производственной деятельности и учебного труда студентов профессиональных образовательных организаций. Ди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      </w:r>
          </w:p>
          <w:p w:rsidR="00DB7AF6" w:rsidRPr="00DB7AF6" w:rsidRDefault="00DB7AF6" w:rsidP="00DB7AF6">
            <w:pPr>
              <w:spacing w:after="0" w:line="230" w:lineRule="exact"/>
              <w:ind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Аутотренинг и его использование для повышения работоспособности.</w:t>
            </w:r>
          </w:p>
          <w:p w:rsidR="00DB7AF6" w:rsidRPr="00DB7AF6" w:rsidRDefault="00DB7AF6" w:rsidP="00DB7AF6">
            <w:pPr>
              <w:spacing w:after="0" w:line="230" w:lineRule="exact"/>
              <w:ind w:firstLine="28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1,2</w:t>
            </w:r>
          </w:p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работа:</w:t>
            </w:r>
          </w:p>
          <w:p w:rsidR="00DB7AF6" w:rsidRPr="00DB7AF6" w:rsidRDefault="00DB7AF6" w:rsidP="00674C2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Составление и проведение комплексов утренней, вводной и производственной  гимнастики с учетом направления будущей профессиональной деятельности обучающихся</w:t>
            </w:r>
          </w:p>
          <w:p w:rsidR="00DB7AF6" w:rsidRPr="00DB7AF6" w:rsidRDefault="00DB7AF6" w:rsidP="00DB7AF6">
            <w:pPr>
              <w:widowControl w:val="0"/>
              <w:spacing w:after="0" w:line="240" w:lineRule="auto"/>
              <w:ind w:left="72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12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Практическая часть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1,2</w:t>
            </w:r>
          </w:p>
        </w:tc>
      </w:tr>
      <w:tr w:rsidR="00DB7AF6" w:rsidRPr="00DB7AF6" w:rsidTr="00DB7AF6"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keepNext/>
              <w:keepLines/>
              <w:tabs>
                <w:tab w:val="left" w:pos="545"/>
              </w:tabs>
              <w:spacing w:after="0" w:line="230" w:lineRule="exact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bookmarkStart w:id="3" w:name="bookmark21"/>
            <w:r w:rsidRPr="00DB7A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2.1. Легкая атлетика. </w:t>
            </w:r>
            <w:bookmarkEnd w:id="3"/>
          </w:p>
          <w:p w:rsidR="00DB7AF6" w:rsidRPr="00DB7AF6" w:rsidRDefault="00DB7AF6" w:rsidP="00DB7AF6">
            <w:pPr>
              <w:keepNext/>
              <w:keepLines/>
              <w:tabs>
                <w:tab w:val="left" w:pos="545"/>
              </w:tabs>
              <w:spacing w:after="0" w:line="230" w:lineRule="exact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8 ч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Краткие сведения о легкой атлетике. Предупреждение травматизма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Обучение  технике бега на короткие дистанции (60м)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Обучение технике низкого старта. Стартовый рывок, финиширование.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Обучение технике бега с высокого старта, бега с высокого старта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Обучение технике бега </w:t>
            </w:r>
            <w:proofErr w:type="gramStart"/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gramEnd"/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прямой с различной скоростью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Обучение технике равномерного бега на дистанцию 2000 м (девушки), 3000 м (юноши)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Эстафетный бег 4х400 м и способы передачи эстафетной палочки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Обучение техники прыжка в длину с места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работа:</w:t>
            </w:r>
          </w:p>
          <w:p w:rsidR="00DB7AF6" w:rsidRPr="00DB7AF6" w:rsidRDefault="00DB7AF6" w:rsidP="00674C22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Упражнения для развития беговой, скоростно-беговой выносливости</w:t>
            </w:r>
          </w:p>
          <w:p w:rsidR="00DB7AF6" w:rsidRPr="00DB7AF6" w:rsidRDefault="00DB7AF6" w:rsidP="00674C22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Утренние пробежки</w:t>
            </w:r>
          </w:p>
          <w:p w:rsidR="00DB7AF6" w:rsidRPr="00DB7AF6" w:rsidRDefault="00DB7AF6" w:rsidP="00674C22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Краткие сведения о развитии легкой атлетики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Тема 2.2. Гимнастика</w:t>
            </w:r>
          </w:p>
        </w:tc>
        <w:tc>
          <w:tcPr>
            <w:tcW w:w="8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7 ч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1,2</w:t>
            </w:r>
          </w:p>
        </w:tc>
      </w:tr>
      <w:tr w:rsidR="00DB7AF6" w:rsidRPr="00DB7AF6" w:rsidTr="00DB7AF6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before="240"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before="240"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Краткие  сведения о гимнастике и предупреждении травматизма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before="240"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before="240"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before="240" w:after="0" w:line="276" w:lineRule="auto"/>
              <w:ind w:right="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упражнения, упражнения в паре с партнером.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before="240"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before="240"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before="240"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Упражнения на гимнастических ковриках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before="240"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before="240"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before="240"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Упражнения со скакалкой, с обручем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before="240"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before="240"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before="240"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Упражнения силовой направленности </w:t>
            </w:r>
            <w:proofErr w:type="gramStart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 гантелями, набивными мячами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before="240"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Упраж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нения для профилактики профессиональных заболеваний (упражнения в чередова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контрольно-тестовых заданий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</w:t>
            </w:r>
          </w:p>
          <w:p w:rsidR="00DB7AF6" w:rsidRPr="00DB7AF6" w:rsidRDefault="00DB7AF6" w:rsidP="00674C22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Составление комплекса упражнений для подготовительной части урока</w:t>
            </w:r>
          </w:p>
          <w:p w:rsidR="00DB7AF6" w:rsidRPr="00DB7AF6" w:rsidRDefault="00DB7AF6" w:rsidP="00674C22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комплекса упражнений на гибкость, для спины и позвоночника, для брюшного пресса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2.4. Спортивные игры</w:t>
            </w:r>
          </w:p>
        </w:tc>
        <w:tc>
          <w:tcPr>
            <w:tcW w:w="8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2,3</w:t>
            </w:r>
          </w:p>
        </w:tc>
      </w:tr>
      <w:tr w:rsidR="00DB7AF6" w:rsidRPr="00DB7AF6" w:rsidTr="00DB7AF6"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Волейбол (4ч)</w:t>
            </w: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Краткие сведения об истории и правилах игры в волейбол. Разметка площадки, судейство.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Правила игры. Техника безопасности игры. Игра по упрощенным правилам волейбола. Игра по правилам.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стойки волейболиста обучение технике нижней боковой подаче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Совершенствование техники нижней боковой подачи. Обучение технике нападения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rPr>
          <w:trHeight w:val="284"/>
        </w:trPr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Обучение  технике передачи сверху двумя руками, снизу двумя руками. Двухсторонняя игра.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Бадминтон (4 ч)</w:t>
            </w: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Краткие сведения об истории и правилах игры в бадминтон. Разметка </w:t>
            </w: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площадки, судейство.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Правила игры. Техника безопасности игры.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Обучение техника подачи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Обучение техника передачи, двухсторонняя игра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контрольно-тестовых заданий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rPr>
          <w:trHeight w:val="308"/>
        </w:trPr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Баскетбол (4 ч)</w:t>
            </w: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Краткие сведения об истории и правилах игры в баскетбол. Разметка площадки, судейство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Правила игры. Техника безопасности игры. </w:t>
            </w:r>
          </w:p>
          <w:p w:rsidR="00DB7AF6" w:rsidRPr="00DB7AF6" w:rsidRDefault="00DB7AF6" w:rsidP="00DB7AF6">
            <w:pPr>
              <w:widowControl w:val="0"/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Игра по упрощенным правилам баскетбола. Игра по правилам.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Обучение технике ведения мяча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Ловля и передача мяча, ведение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Обучение технике бросков мяча в корзин</w:t>
            </w:r>
            <w:proofErr w:type="gramStart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места, в движении, прыжком),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контрольно-тестовых заданий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2.6. Профессионально-прикладная физическая подготовка (ППФП)</w:t>
            </w:r>
          </w:p>
        </w:tc>
        <w:tc>
          <w:tcPr>
            <w:tcW w:w="8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7 ч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Основные  понятия ППФП, виды, разновидности профессиональной  трудовой  деятельности</w:t>
            </w:r>
            <w:proofErr w:type="gramStart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proofErr w:type="gramEnd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ехника безопасности занятий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1,2</w:t>
            </w:r>
          </w:p>
        </w:tc>
      </w:tr>
      <w:tr w:rsidR="00DB7AF6" w:rsidRPr="00DB7AF6" w:rsidTr="00DB7AF6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Круговой метод тренировки для развития основных мышечных групп с эспандерами, амортизаторами из резины, гантелями, гирей. Штангой.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Индивидуальное выполнение  комплексов  </w:t>
            </w:r>
            <w:proofErr w:type="spellStart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общеразвивающих</w:t>
            </w:r>
            <w:proofErr w:type="spellEnd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упражнений №1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Виды упражнений для профессиональной деятельности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комплексов упражнений для профессиональной деятельности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упражнений для профилактики профессиональных заболеваний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контрольно-тестовых заданий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Зачет за 1 курс. Сдача контрольных нормативов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</w:t>
            </w: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: Выполнение комплекса упражнений на силовую выносливость. Выполнение комплекса упражнений для рук и ног. Для живота и спины, для пресса.  Подготовка к сдаче контрольных нормативов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rPr>
          <w:trHeight w:val="328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Всего за 1 курс</w:t>
            </w:r>
          </w:p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12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lastRenderedPageBreak/>
              <w:t>II</w:t>
            </w: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 КУРС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12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теоретическая  часть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10 ч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keepNext/>
              <w:keepLines/>
              <w:tabs>
                <w:tab w:val="left" w:pos="545"/>
              </w:tabs>
              <w:spacing w:after="0" w:line="276" w:lineRule="auto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физическая культура в общекультурной и профессиональной подготовке студентов СПО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41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Физическая культура в общекультурной и профессиональной подготовке студентов СПО</w:t>
            </w: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 Основные требования к спортивной форме. Структура дисциплины. Критерии оценки. Техника безопасности на занятиях физической культурой. Врачебный контроль на уроках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keepNext/>
              <w:keepLines/>
              <w:tabs>
                <w:tab w:val="left" w:pos="545"/>
              </w:tabs>
              <w:spacing w:after="0" w:line="276" w:lineRule="auto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Основы здорового образа жизни. Физическая культура в обеспечении здоровья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Основы здорового образа жизни. Физическая культура в обеспечении здоровья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раза жизни. Двигательная активность.</w:t>
            </w:r>
          </w:p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43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Влияние экологических факторов на здоровье человека.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 вреде и профилактике курения, алкоголизма, наркомании. Влияние наследственных заболеваний в фор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стью: закаливание, личная гигиена, </w:t>
            </w:r>
            <w:proofErr w:type="spellStart"/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гидропроцедуры</w:t>
            </w:r>
            <w:proofErr w:type="spellEnd"/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бани, массаж. Материнство и здоровье</w:t>
            </w:r>
          </w:p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44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Профилактика профессиональных заболеваний средствами и методами физического воспитания.</w:t>
            </w:r>
          </w:p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keepNext/>
              <w:keepLines/>
              <w:tabs>
                <w:tab w:val="left" w:pos="545"/>
              </w:tabs>
              <w:spacing w:after="0" w:line="276" w:lineRule="auto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Основы методики самостоятельных занятий физическими упражнениями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spacing w:after="0" w:line="276" w:lineRule="auto"/>
              <w:ind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Средства физической культуры в регулировании работоспособности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Психофизиологическая характеристика будущей производственной деятельности и учебного труда студентов профессиональных образовательных организаций. Ди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</w:t>
            </w:r>
          </w:p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46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spacing w:after="0" w:line="276" w:lineRule="auto"/>
              <w:ind w:right="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Организация занятий физическими упражнениями различной направленности.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Мотивация и целенаправленность самостоятельных занятий, их формы и содер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жание. Особенности самостоятельных занятий для юношей и девушек. Основные принципы построения самостоятельных занятий и их гигиена</w:t>
            </w:r>
          </w:p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Факторы регуляции нагрузки. Коррекция фигуры. Основные признаки утомления. Тесты для определения опти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мальной индивидуальной нагрузки. </w:t>
            </w:r>
            <w:proofErr w:type="spellStart"/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Сенситивность</w:t>
            </w:r>
            <w:proofErr w:type="spellEnd"/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 развитии профилирующих двигательных качеств</w:t>
            </w:r>
            <w:proofErr w:type="gramStart"/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keepNext/>
              <w:keepLines/>
              <w:tabs>
                <w:tab w:val="left" w:pos="322"/>
              </w:tabs>
              <w:spacing w:after="146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DB7AF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DB7AF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Самоконтроль, его основные методы, показатели и критерии оценки</w:t>
            </w:r>
          </w:p>
          <w:p w:rsidR="00DB7AF6" w:rsidRPr="00DB7AF6" w:rsidRDefault="00DB7AF6" w:rsidP="00DB7AF6">
            <w:pPr>
              <w:keepNext/>
              <w:keepLines/>
              <w:tabs>
                <w:tab w:val="left" w:pos="545"/>
              </w:tabs>
              <w:spacing w:after="0" w:line="276" w:lineRule="auto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47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Самоконтроль, его основные методы, показатели и критерии оценки, 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Использование методов стандартов, антропометрических индексов, номограмм, функциональных проб, упражнений-тестов для оценки физического развития, те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лосложения, функционального состояния организма, физической подготовленности..</w:t>
            </w:r>
            <w:proofErr w:type="gramEnd"/>
          </w:p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Использование методов стандартов, антропометрических индексов, номограмм, функциональных проб, упражнений-тестов для оценки физического развития, те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лосложения, функционального состояния организма, физической подготовленности</w:t>
            </w:r>
            <w:proofErr w:type="gramStart"/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keepNext/>
              <w:keepLines/>
              <w:tabs>
                <w:tab w:val="left" w:pos="322"/>
              </w:tabs>
              <w:spacing w:after="129" w:line="276" w:lineRule="auto"/>
              <w:ind w:right="20"/>
              <w:outlineLvl w:val="3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4</w:t>
            </w:r>
            <w:r w:rsidRPr="00DB7AF6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</w:t>
            </w:r>
          </w:p>
          <w:p w:rsidR="00DB7AF6" w:rsidRPr="00DB7AF6" w:rsidRDefault="00DB7AF6" w:rsidP="00DB7AF6">
            <w:pPr>
              <w:keepNext/>
              <w:keepLines/>
              <w:tabs>
                <w:tab w:val="left" w:pos="545"/>
              </w:tabs>
              <w:spacing w:after="0" w:line="276" w:lineRule="auto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49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spacing w:after="0" w:line="240" w:lineRule="auto"/>
              <w:ind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Средства физической культуры в регулировании работоспособности.</w:t>
            </w:r>
          </w:p>
          <w:p w:rsidR="00DB7AF6" w:rsidRPr="00DB7AF6" w:rsidRDefault="00DB7AF6" w:rsidP="00DB7AF6">
            <w:pPr>
              <w:spacing w:after="0" w:line="240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Психофизиологическая характеристика будущей производственной деятельности и учебного труда студентов профессиональных образовательных организаций. Ди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</w:t>
            </w:r>
          </w:p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spacing w:after="0" w:line="240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      </w:r>
          </w:p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Аутотренинг и его использование для повышения работоспособности</w:t>
            </w:r>
          </w:p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keepNext/>
              <w:keepLines/>
              <w:tabs>
                <w:tab w:val="left" w:pos="545"/>
              </w:tabs>
              <w:spacing w:after="0" w:line="230" w:lineRule="exact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Практическая часть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80 ч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keepNext/>
              <w:keepLines/>
              <w:tabs>
                <w:tab w:val="left" w:pos="545"/>
              </w:tabs>
              <w:spacing w:after="0" w:line="230" w:lineRule="exact"/>
              <w:jc w:val="both"/>
              <w:outlineLvl w:val="4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2.1. Легкая атлетика. </w:t>
            </w: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 ч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2,3</w:t>
            </w: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о  предупреждение травматизма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52</w:t>
            </w:r>
          </w:p>
        </w:tc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  техники бега на короткие дистанции 60м)</w:t>
            </w:r>
            <w:proofErr w:type="gram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53</w:t>
            </w:r>
          </w:p>
        </w:tc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 техники  низкого старта, стартовый разгон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54</w:t>
            </w:r>
          </w:p>
        </w:tc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 техники  стартового рывка,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55</w:t>
            </w:r>
          </w:p>
        </w:tc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 техники   финиширования.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 техники бега с высокого старта,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57</w:t>
            </w:r>
          </w:p>
        </w:tc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техники стартового разгона с высокого старта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 техники бега </w:t>
            </w:r>
            <w:proofErr w:type="gram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 с различной скоростью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59</w:t>
            </w:r>
          </w:p>
        </w:tc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 техники прыжков в длину с места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 техники спортивной ходьбы. Развитие скоростно-силовых способностей.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61</w:t>
            </w:r>
          </w:p>
        </w:tc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 техники метания малого мяча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62</w:t>
            </w:r>
          </w:p>
        </w:tc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упражнения для развития силы, скорости реакции, выносливости.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63</w:t>
            </w:r>
          </w:p>
        </w:tc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работа:</w:t>
            </w:r>
          </w:p>
          <w:p w:rsidR="00DB7AF6" w:rsidRPr="00DB7AF6" w:rsidRDefault="00DB7AF6" w:rsidP="00674C22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зачетным нормативам по бегу, прыжкам и метаниям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Тема 2.2. Гимнастика</w:t>
            </w: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2,3</w:t>
            </w:r>
          </w:p>
        </w:tc>
      </w:tr>
      <w:tr w:rsidR="00DB7AF6" w:rsidRPr="00DB7AF6" w:rsidTr="00DB7AF6">
        <w:trPr>
          <w:trHeight w:val="96"/>
        </w:trPr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64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предупреждению травматизма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65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строевых  упражнений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66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 упражнений с набивными мячами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67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 упражнений с гантелями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 упражнений для развития силы в парах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69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 упражнений на гимнастических ковриках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 упражнений со скакалкой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71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 упражнений с обручем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 упражнений с элементами ритмической гимнастики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73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комплексов упражнений №1 для формирования правильной осанки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74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 комплексов упражнений утренней гимнастики №1 </w:t>
            </w:r>
          </w:p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75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 комплексов упражнений с чередованием напряжения с расслаблением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76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комплексов упражнений на внимание №1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77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комплексов упражнений на внимание №2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78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 упражнений у гимнастической стенки</w:t>
            </w:r>
          </w:p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79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на гибкость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упражнений  производ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ственной гимнастики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81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контрольно-тестовых заданий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Самостоятельная работа: </w:t>
            </w: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Составление комплекса упражнений для подготовительной части урока. Выполнение комплекса упражнений на гибкость, для спины и позвоночника, для брюшного пресса. Подготовка к выполнению и сдаче контрольных нормативов</w:t>
            </w:r>
          </w:p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Тема 2.3.  Лыжная подготовка</w:t>
            </w:r>
          </w:p>
        </w:tc>
        <w:tc>
          <w:tcPr>
            <w:tcW w:w="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82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Обучение технике передвижения  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 лыжах, лыжные ходы</w:t>
            </w:r>
            <w:proofErr w:type="gramStart"/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83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Обучение технике подъемов и спусков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84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Прохождение дистанции 3 км (девушки) и 5 км (юноши)</w:t>
            </w:r>
          </w:p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85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контрольно-тестовых заданий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86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Обучения перехода с хода на ход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87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Обучение элементам тактики лыжных ходов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88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Обучение способам перестановки лыж при входе в поворот</w:t>
            </w:r>
          </w:p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2.4. Спортивные игры</w:t>
            </w: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27 ч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Волейбол (10)</w:t>
            </w: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89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ind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техники безопасности игры. Игра по упрощенным правилам волейбола. Игра по правилам.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90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ind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 техники передачи сверху двумя руками,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91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ind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 техники передачи снизу двумя руками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92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 техники  верхней прямой подачи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2,3</w:t>
            </w: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93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 техники  нижней прямой подачи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94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техники передачи, двухсторонняя игра </w:t>
            </w:r>
          </w:p>
          <w:p w:rsidR="00DB7AF6" w:rsidRPr="00DB7AF6" w:rsidRDefault="00DB7AF6" w:rsidP="00DB7AF6">
            <w:pPr>
              <w:spacing w:after="0" w:line="276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95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нападающих ударов</w:t>
            </w:r>
            <w:proofErr w:type="gram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локирование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96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тактики игры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97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Учебно-тренировочная игра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98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контрольно-тестовых заданий</w:t>
            </w:r>
          </w:p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Бадминтон  (4 ч)</w:t>
            </w:r>
          </w:p>
          <w:p w:rsidR="00DB7AF6" w:rsidRPr="00DB7AF6" w:rsidRDefault="00DB7AF6" w:rsidP="00DB7A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ind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99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ind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 в бадминтон</w:t>
            </w:r>
            <w:proofErr w:type="gram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 безопасности игры.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ind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 техники подачи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101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ind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 техники передачи. Двусторонняя игра.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ind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  контрольно-тестовых  заданий.</w:t>
            </w:r>
          </w:p>
          <w:p w:rsidR="00DB7AF6" w:rsidRPr="00DB7AF6" w:rsidRDefault="00DB7AF6" w:rsidP="00DB7AF6">
            <w:pPr>
              <w:spacing w:after="0" w:line="276" w:lineRule="auto"/>
              <w:ind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Баскетбол </w:t>
            </w:r>
            <w:proofErr w:type="gramStart"/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 ч)</w:t>
            </w: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ind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103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об истории и правилах игры в баскетбол. Разметка площадки, судейство</w:t>
            </w:r>
            <w:proofErr w:type="gram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равила судейства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104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игры. Игра по упрощенным правилам баскетбола. Игра по правилам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105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 технике бросков мяча в корзин</w:t>
            </w:r>
            <w:proofErr w:type="gram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у(</w:t>
            </w:r>
            <w:proofErr w:type="gramEnd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 места, в движении, прыжком),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106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передачи мяча </w:t>
            </w:r>
            <w:proofErr w:type="gram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приема овладения мячом)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107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приемам техники защиты  (перехват, прием)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передвижений с мячом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109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ведения мяча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110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Учебно-тренировочная игра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111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контрольно-тестовых заданий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Футбол (4 ч)</w:t>
            </w: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30" w:lineRule="exact"/>
              <w:ind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112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игры. Техника безопасности игры. Игра по упрощенным правилам на площадках разных размеров. Игра по правилам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113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правил ударам по летящему мячу средней частью подъема ноги.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114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тактики защиты, тактики нападения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115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Учебно-тренировочная игра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keepNext/>
              <w:keepLines/>
              <w:tabs>
                <w:tab w:val="left" w:pos="545"/>
              </w:tabs>
              <w:spacing w:after="0" w:line="230" w:lineRule="exact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Тема 2.5. Легкая атлетика. Кроссовая подготовка</w:t>
            </w:r>
          </w:p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 ч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116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эстафетного бега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2,3</w:t>
            </w: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117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передачи и приема  эстафетной палочки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118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стартового разгона и передачи эстафетной палочки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119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Кроссовая подготовка по пересеченной местности (500 м)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Кроссовая подготовка по пересеченной местности (1000 м)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121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скоростно-силовых способностей. Специальные упражнения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122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 урок</w:t>
            </w:r>
            <w:proofErr w:type="gram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пульсового режима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123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пульсового режима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124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урок</w:t>
            </w:r>
            <w:proofErr w:type="gram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время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2.6. </w:t>
            </w:r>
            <w:proofErr w:type="gramStart"/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Профессионально-прикладная физическая подготовка (ППФП</w:t>
            </w:r>
            <w:proofErr w:type="gramEnd"/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125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 понятия ППФП, виды, разновидности профессиональной  трудовой  деятельности</w:t>
            </w:r>
            <w:proofErr w:type="gram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ехника безопасности занятий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126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Круговой метод тренировки для развития основных мышечных групп с эспандерами,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127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Круговой метод тренировки для развития мышечных групп с амортизаторами из резины, гантелями,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128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Круговой метод тренировки для развития основных мышечных групп с гирей Штангой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129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Круговой метод тренировки с набивными мячами (2,3,5 кг)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130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Индивидуальное выполнение  комплексов  </w:t>
            </w:r>
            <w:proofErr w:type="spell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упражнений № 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131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комплексов упражнений для профессиональной деятельности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132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комплексов упражнений для профессиональной деятельности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133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упражнений для профилактики профессиональных заболеваний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134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 Комплексы упражнений для развития гибкости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135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 Комплексы упражнений для формирования осанки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 Комплексы упражнений для развития координации движения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137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 Комплекс дыхательных  упражнений  и упражнений для глаз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138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 Комплексы упражнений для профилактики варикозного расширения вен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139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контрольно-тестовых заданий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140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Зачет за 2 курс. Сдача контрольных нормативов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 за 2 курс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AF6" w:rsidRPr="00DB7AF6" w:rsidRDefault="00DB7AF6" w:rsidP="00DB7AF6">
            <w:pPr>
              <w:keepNext/>
              <w:keepLines/>
              <w:tabs>
                <w:tab w:val="left" w:pos="545"/>
              </w:tabs>
              <w:spacing w:after="0" w:line="276" w:lineRule="auto"/>
              <w:jc w:val="both"/>
              <w:outlineLvl w:val="4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3 курс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keepNext/>
              <w:keepLines/>
              <w:tabs>
                <w:tab w:val="left" w:pos="545"/>
              </w:tabs>
              <w:spacing w:after="0" w:line="276" w:lineRule="auto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Физическая культура в общекультурной и профессиональной подготовке студентов СПО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141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Физическая культура в общекультурной и профессиональной подготовке студентов СПО</w:t>
            </w: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 Основные требования к спортивной форме. Структура дисциплины. Критерии оценки. Техника безопасности на занятиях физической культурой. Врачебный контроль на уроках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keepNext/>
              <w:keepLines/>
              <w:tabs>
                <w:tab w:val="left" w:pos="545"/>
              </w:tabs>
              <w:spacing w:after="0" w:line="276" w:lineRule="auto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Основы здорового образа жизни. Физическая культура в обеспечении здоровья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142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Основы здорового образа жизни. Физическая культура в обеспечении здоровья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раза жизни. Двигательная активность.</w:t>
            </w:r>
          </w:p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143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Влияние экологических факторов на здоровье человека.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 вреде и профилактике курения, алкоголизма, наркомании. Влияние наследственных заболеваний в фор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стью: закаливание, личная гигиена, </w:t>
            </w:r>
            <w:proofErr w:type="spellStart"/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гидропроцедуры</w:t>
            </w:r>
            <w:proofErr w:type="spellEnd"/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бани, массаж. Материнство и здоровье</w:t>
            </w:r>
          </w:p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144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Профилактика профессиональных заболеваний средствами и методами физического воспитания.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keepNext/>
              <w:keepLines/>
              <w:tabs>
                <w:tab w:val="left" w:pos="545"/>
              </w:tabs>
              <w:spacing w:after="0" w:line="276" w:lineRule="auto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Основы методики самостоятельных занятий физическими упражнениями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145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spacing w:after="0" w:line="276" w:lineRule="auto"/>
              <w:ind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Средства физической культуры в регулировании работоспособности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Психофизиологическая характеристика будущей производственной деятельности и учебного труда студентов профессиональных образовательных организаций. Ди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</w:t>
            </w:r>
          </w:p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146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spacing w:after="0" w:line="276" w:lineRule="auto"/>
              <w:ind w:right="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Организация занятий физическими упражнениями различной направленности.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Мотивация и целенаправленность самостоятельных занятий, их формы и содер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жание. Особенности самостоятельных занятий для юношей и девушек. Основные принципы построения самостоятельных занятий и их гигиена</w:t>
            </w:r>
          </w:p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Факторы регуляции нагрузки. Коррекция фигуры. Основные признаки утомления. Тесты для определения опти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мальной индивидуальной нагрузки. </w:t>
            </w:r>
            <w:proofErr w:type="spellStart"/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Сенситивность</w:t>
            </w:r>
            <w:proofErr w:type="spellEnd"/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 развитии профилирующих двигательных качеств</w:t>
            </w:r>
            <w:proofErr w:type="gramStart"/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keepNext/>
              <w:keepLines/>
              <w:tabs>
                <w:tab w:val="left" w:pos="322"/>
              </w:tabs>
              <w:spacing w:after="146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DB7AF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DB7AF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Самоконтроль, его основные методы, показатели и критерии оценки</w:t>
            </w:r>
          </w:p>
          <w:p w:rsidR="00DB7AF6" w:rsidRPr="00DB7AF6" w:rsidRDefault="00DB7AF6" w:rsidP="00DB7AF6">
            <w:pPr>
              <w:keepNext/>
              <w:keepLines/>
              <w:tabs>
                <w:tab w:val="left" w:pos="545"/>
              </w:tabs>
              <w:spacing w:after="0" w:line="276" w:lineRule="auto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147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Самоконтроль, его основные методы, показатели и критерии оценки, 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Использование методов стандартов, антропометрических индексов, номограмм, функциональных проб, упражнений-тестов для оценки физического развития, те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лосложения, функционального состояния организма, физической подготовленности..</w:t>
            </w:r>
            <w:proofErr w:type="gramEnd"/>
          </w:p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148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Использование методов стандартов, антропометрических индексов, номограмм, функциональных проб, упражнений-тестов для оценки физического развития, те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лосложения, функционального состояния организма, физической подготовленности</w:t>
            </w:r>
            <w:proofErr w:type="gramStart"/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keepNext/>
              <w:keepLines/>
              <w:tabs>
                <w:tab w:val="left" w:pos="322"/>
              </w:tabs>
              <w:spacing w:after="129" w:line="276" w:lineRule="auto"/>
              <w:ind w:right="20"/>
              <w:outlineLvl w:val="3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4</w:t>
            </w:r>
            <w:r w:rsidRPr="00DB7AF6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</w:t>
            </w:r>
          </w:p>
          <w:p w:rsidR="00DB7AF6" w:rsidRPr="00DB7AF6" w:rsidRDefault="00DB7AF6" w:rsidP="00DB7AF6">
            <w:pPr>
              <w:keepNext/>
              <w:keepLines/>
              <w:tabs>
                <w:tab w:val="left" w:pos="545"/>
              </w:tabs>
              <w:spacing w:after="0" w:line="276" w:lineRule="auto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149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spacing w:after="0" w:line="276" w:lineRule="auto"/>
              <w:ind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Средства физической культуры в регулировании работоспособности.</w:t>
            </w:r>
          </w:p>
          <w:p w:rsidR="00DB7AF6" w:rsidRPr="00DB7AF6" w:rsidRDefault="00DB7AF6" w:rsidP="00DB7AF6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Психофизиологическая характеристика будущей производственной деятельности и учебного труда студентов профессиональных образовательных организаций. Ди</w:t>
            </w: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</w:t>
            </w:r>
          </w:p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150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ind w:right="20" w:firstLine="28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      </w:r>
          </w:p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Аутотренинг и его использование для повышения работоспособности</w:t>
            </w:r>
          </w:p>
          <w:p w:rsidR="00DB7AF6" w:rsidRPr="00DB7AF6" w:rsidRDefault="00DB7AF6" w:rsidP="00DB7AF6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keepNext/>
              <w:keepLines/>
              <w:tabs>
                <w:tab w:val="left" w:pos="545"/>
              </w:tabs>
              <w:spacing w:after="0" w:line="230" w:lineRule="exact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Практическая часть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keepNext/>
              <w:keepLines/>
              <w:tabs>
                <w:tab w:val="left" w:pos="545"/>
              </w:tabs>
              <w:spacing w:after="0" w:line="230" w:lineRule="exact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Тема 2.1. Легкая атлетика. Кроссовая подготовка</w:t>
            </w:r>
          </w:p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2,3</w:t>
            </w: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151</w:t>
            </w:r>
          </w:p>
        </w:tc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о  предупреждение травматизма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152</w:t>
            </w:r>
          </w:p>
        </w:tc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  техники бега на короткие дистанции 100м)</w:t>
            </w:r>
            <w:proofErr w:type="gram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153</w:t>
            </w:r>
          </w:p>
        </w:tc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 техники  низкого старта, стартовый разгон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154</w:t>
            </w:r>
          </w:p>
        </w:tc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 техники  стартового рывка,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155</w:t>
            </w:r>
          </w:p>
        </w:tc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 техники   финиширования.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156</w:t>
            </w:r>
          </w:p>
        </w:tc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 техники бега с высокого старта,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157</w:t>
            </w:r>
          </w:p>
        </w:tc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техники стартового разгона с высокого старта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158</w:t>
            </w:r>
          </w:p>
        </w:tc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 техники бега </w:t>
            </w:r>
            <w:proofErr w:type="gram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 с различной скоростью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работа:</w:t>
            </w:r>
          </w:p>
          <w:p w:rsidR="00DB7AF6" w:rsidRPr="00DB7AF6" w:rsidRDefault="00DB7AF6" w:rsidP="00674C22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зачетным нормативам по бегу, прыжкам и метаниям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2.2. Гимнастика</w:t>
            </w: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2,3</w:t>
            </w:r>
          </w:p>
        </w:tc>
      </w:tr>
      <w:tr w:rsidR="00DB7AF6" w:rsidRPr="00DB7AF6" w:rsidTr="00DB7AF6">
        <w:trPr>
          <w:trHeight w:val="96"/>
        </w:trPr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159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предупреждению травматизма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160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строевых  упражнений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161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 упражнений с набивными мячами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162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 упражнений с гантелями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163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 упражнений для развития силы в парах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164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 упражнений на гимнастических ковриках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165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 упражнений со скакалкой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166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 упражнений с обручем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167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 упражнений с элементами ритмической гимнастики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168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комплексов упражнений №1 для формирования правильной осанки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169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 комплексов упражнений утренней гимнастики №1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170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 комплексов упражнений с чередованием напряжения с расслаблением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171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комплексов упражнений на внимание №1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172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комплексов упражнений на внимание №2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173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 упражнений у гимнастической стенки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174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на гибкость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175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упражнений  производ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ственной гимнастики</w:t>
            </w:r>
          </w:p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Самостоятельная работа: </w:t>
            </w: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Составление комплекса упражнений для подготовительной части урока. Выполнение комплекса упражнений на гибкость, для спины и позвоночника, для брюшного пресса. Подготовка к выполнению и сдаче контрольных нормативов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2.4. Спортивные игры</w:t>
            </w: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Волейбол </w:t>
            </w: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176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ind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техники безопасности игры. Игра по упрощенным правилам волейбола. Игра по правилам.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177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ind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 техники передачи сверху двумя руками,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178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ind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 техники передачи снизу двумя руками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179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 техники  верхней прямой подачи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2,3</w:t>
            </w: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180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 техники  нижней прямой подачи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181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техники передачи, двухсторонняя игра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Учебно-тренировочная игра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183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контрольно-тестовых заданий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Бадминтон </w:t>
            </w:r>
          </w:p>
          <w:p w:rsidR="00DB7AF6" w:rsidRPr="00DB7AF6" w:rsidRDefault="00DB7AF6" w:rsidP="00DB7A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ind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184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ind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 в бадминтон</w:t>
            </w:r>
            <w:proofErr w:type="gram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 безопасности игры.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185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ind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 техники подачи </w:t>
            </w:r>
          </w:p>
          <w:p w:rsidR="00DB7AF6" w:rsidRPr="00DB7AF6" w:rsidRDefault="00DB7AF6" w:rsidP="00DB7AF6">
            <w:pPr>
              <w:spacing w:after="0" w:line="276" w:lineRule="auto"/>
              <w:ind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Баскетбол</w:t>
            </w: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ind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186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об истории и правилах игры в баскетбол. Разметка площадки, судейство</w:t>
            </w:r>
            <w:proofErr w:type="gram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равила судейства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187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игры. Игра по упрощенным правилам баскетбола. Игра по правилам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188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 технике бросков мяча в корзин</w:t>
            </w:r>
            <w:proofErr w:type="gram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у(</w:t>
            </w:r>
            <w:proofErr w:type="gramEnd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 места, в движении, прыжком),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189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передачи мяча </w:t>
            </w:r>
            <w:proofErr w:type="gram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приема овладения мячом)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190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приемам техники защиты  (перехват, прием)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контрольно-тестовых заданий</w:t>
            </w:r>
          </w:p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Футбол </w:t>
            </w: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30" w:lineRule="exact"/>
              <w:ind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191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игры. Техника безопасности игры. Игра по упрощенным правилам на площадках разных размеров. Игра по правилам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192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правил ударам по летящему мячу средней частью подъема ноги, удары головой на месте и в прыжке</w:t>
            </w:r>
          </w:p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keepNext/>
              <w:keepLines/>
              <w:tabs>
                <w:tab w:val="left" w:pos="545"/>
              </w:tabs>
              <w:spacing w:after="0" w:line="230" w:lineRule="exact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Тема 2.5. Легкая атлетика. Кроссовая подготовка</w:t>
            </w:r>
          </w:p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193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эстафетного бега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2,3</w:t>
            </w: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194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передачи и приема  эстафетной палочки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195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стартового разгона и передачи эстафетной палочки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196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Кроссовая подготовка по пересеченной местности (500 м)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197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Кроссовая подготовка по пересеченной местности (1000 м)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198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 рок</w:t>
            </w:r>
            <w:proofErr w:type="gram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пульсового режима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199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урок</w:t>
            </w:r>
            <w:proofErr w:type="gram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время </w:t>
            </w:r>
          </w:p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Тема 2.6. Профессионально-прикладная физическая подготовка (ППФП)</w:t>
            </w: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 понятия ППФП, виды, разновидности профессиональной  трудовой  деятельности</w:t>
            </w:r>
            <w:proofErr w:type="gram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ехника безопасности занятий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201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Круговой метод тренировки для развития основных мышечных групп с эспандерами,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202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Круговой метод тренировки для развития мышечных групп с амортизаторами из резины, гантелями,</w:t>
            </w:r>
          </w:p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203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Круговой метод тренировки для развития основных мышечных групп с гирей Штангой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204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Круговой метод тренировки с набивными мячами (2,3,5 кг)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205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Индивидуальное выполнение  комплексов  </w:t>
            </w:r>
            <w:proofErr w:type="spell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упражнений № 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206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комплексов упражнений для профессиональной деятельности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207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комплексов упражнений для профессиональной деятельности</w:t>
            </w:r>
          </w:p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208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упражнений для профилактики профессиональных заболеваний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209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контрольно-тестовых заданий</w:t>
            </w:r>
          </w:p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210 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Дифференцированный зачет за 3 курса. Сдача контрольных нормативов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работа</w:t>
            </w: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: Выполнение комплекса упражнений на силовую выносливость. Выполнение комплекса упражнений для рук и ног. Для живота и спины, для пресса.  Подготовка к сдаче контрольных нормативов</w:t>
            </w:r>
          </w:p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3 курс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AF6" w:rsidRPr="00DB7AF6" w:rsidTr="00DB7AF6"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DB7AF6" w:rsidRDefault="00DB7AF6" w:rsidP="00DB7A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DB7AF6" w:rsidRPr="00DB7AF6" w:rsidRDefault="00DB7AF6" w:rsidP="00DB7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DB7AF6" w:rsidRPr="00DB7AF6" w:rsidSect="00DB7AF6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DB7AF6" w:rsidRPr="007F020C" w:rsidRDefault="00DB7AF6" w:rsidP="007F020C">
      <w:pPr>
        <w:widowControl w:val="0"/>
        <w:tabs>
          <w:tab w:val="left" w:pos="1025"/>
        </w:tabs>
        <w:spacing w:after="183" w:line="280" w:lineRule="exact"/>
        <w:ind w:left="7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2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УСЛОВИЯ РЕАЛИЗАЦИИ УЧЕБНОЙ ДИСЦИПЛИНЫ</w:t>
      </w:r>
    </w:p>
    <w:p w:rsidR="00DB7AF6" w:rsidRPr="00DB7AF6" w:rsidRDefault="00DB7AF6" w:rsidP="00674C22">
      <w:pPr>
        <w:widowControl w:val="0"/>
        <w:numPr>
          <w:ilvl w:val="1"/>
          <w:numId w:val="2"/>
        </w:numPr>
        <w:tabs>
          <w:tab w:val="left" w:pos="1202"/>
        </w:tabs>
        <w:spacing w:after="296" w:line="317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минимальному материально-техническому обеспечению Реализация учебной дисциплины требует наличия спортивного зала и спортивной  (площадки), удовлетворяющих требованиям </w:t>
      </w: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 правил и нормативов (</w:t>
      </w: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 2.4.2. 178-02).</w:t>
      </w:r>
    </w:p>
    <w:p w:rsidR="00DB7AF6" w:rsidRPr="00DB7AF6" w:rsidRDefault="00DB7AF6" w:rsidP="00DB7AF6">
      <w:pPr>
        <w:widowControl w:val="0"/>
        <w:spacing w:after="0" w:line="322" w:lineRule="exact"/>
        <w:ind w:left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>Оборудование спортивного зала:</w:t>
      </w:r>
    </w:p>
    <w:p w:rsidR="00DB7AF6" w:rsidRPr="00DB7AF6" w:rsidRDefault="00DB7AF6" w:rsidP="00DB7AF6">
      <w:pPr>
        <w:widowControl w:val="0"/>
        <w:spacing w:after="0" w:line="322" w:lineRule="exact"/>
        <w:ind w:left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>Учебно-практическое оборудование по гимнастике:</w:t>
      </w:r>
    </w:p>
    <w:p w:rsidR="00DB7AF6" w:rsidRPr="00DB7AF6" w:rsidRDefault="00DB7AF6" w:rsidP="00674C22">
      <w:pPr>
        <w:widowControl w:val="0"/>
        <w:numPr>
          <w:ilvl w:val="0"/>
          <w:numId w:val="8"/>
        </w:numPr>
        <w:tabs>
          <w:tab w:val="left" w:pos="992"/>
        </w:tabs>
        <w:spacing w:after="0" w:line="322" w:lineRule="exact"/>
        <w:ind w:left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>стенка гимнастическая</w:t>
      </w:r>
    </w:p>
    <w:p w:rsidR="00DB7AF6" w:rsidRPr="00DB7AF6" w:rsidRDefault="00DB7AF6" w:rsidP="00674C22">
      <w:pPr>
        <w:widowControl w:val="0"/>
        <w:numPr>
          <w:ilvl w:val="0"/>
          <w:numId w:val="8"/>
        </w:numPr>
        <w:tabs>
          <w:tab w:val="left" w:pos="992"/>
        </w:tabs>
        <w:spacing w:after="0" w:line="322" w:lineRule="exact"/>
        <w:ind w:left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>перекладина</w:t>
      </w:r>
    </w:p>
    <w:p w:rsidR="00DB7AF6" w:rsidRPr="00DB7AF6" w:rsidRDefault="00DB7AF6" w:rsidP="00674C22">
      <w:pPr>
        <w:widowControl w:val="0"/>
        <w:numPr>
          <w:ilvl w:val="0"/>
          <w:numId w:val="8"/>
        </w:numPr>
        <w:tabs>
          <w:tab w:val="left" w:pos="992"/>
        </w:tabs>
        <w:spacing w:after="0" w:line="322" w:lineRule="exact"/>
        <w:ind w:left="740" w:right="4720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скамейка гимнастическая жесткая </w:t>
      </w:r>
      <w:proofErr w:type="gramStart"/>
      <w:r w:rsidRPr="00DB7AF6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DB7AF6">
        <w:rPr>
          <w:rFonts w:ascii="Times New Roman" w:eastAsia="Times New Roman" w:hAnsi="Times New Roman" w:cs="Times New Roman"/>
          <w:sz w:val="28"/>
          <w:szCs w:val="28"/>
        </w:rPr>
        <w:t>тойка для штанги</w:t>
      </w:r>
    </w:p>
    <w:p w:rsidR="00DB7AF6" w:rsidRPr="00DB7AF6" w:rsidRDefault="00DB7AF6" w:rsidP="00DB7AF6">
      <w:pPr>
        <w:widowControl w:val="0"/>
        <w:spacing w:after="0" w:line="322" w:lineRule="exact"/>
        <w:ind w:left="740" w:right="260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-штанги тренировочные </w:t>
      </w:r>
      <w:proofErr w:type="gramStart"/>
      <w:r w:rsidRPr="00DB7AF6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оврик гимнастический -маты </w:t>
      </w: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гимнаические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 -скакалка гимнастическая -палка гимнастическая -обруч  гимнастический легкая атлетика:</w:t>
      </w:r>
    </w:p>
    <w:p w:rsidR="00DB7AF6" w:rsidRPr="00DB7AF6" w:rsidRDefault="00DB7AF6" w:rsidP="00674C22">
      <w:pPr>
        <w:widowControl w:val="0"/>
        <w:numPr>
          <w:ilvl w:val="0"/>
          <w:numId w:val="8"/>
        </w:numPr>
        <w:tabs>
          <w:tab w:val="left" w:pos="992"/>
        </w:tabs>
        <w:spacing w:after="0" w:line="322" w:lineRule="exact"/>
        <w:ind w:left="740" w:right="118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эстафетные палочки </w:t>
      </w:r>
      <w:proofErr w:type="gramStart"/>
      <w:r w:rsidRPr="00DB7AF6">
        <w:rPr>
          <w:rFonts w:ascii="Times New Roman" w:eastAsia="Times New Roman" w:hAnsi="Times New Roman" w:cs="Times New Roman"/>
          <w:sz w:val="28"/>
          <w:szCs w:val="28"/>
        </w:rPr>
        <w:t>-ф</w:t>
      </w:r>
      <w:proofErr w:type="gramEnd"/>
      <w:r w:rsidRPr="00DB7AF6">
        <w:rPr>
          <w:rFonts w:ascii="Times New Roman" w:eastAsia="Times New Roman" w:hAnsi="Times New Roman" w:cs="Times New Roman"/>
          <w:sz w:val="28"/>
          <w:szCs w:val="28"/>
        </w:rPr>
        <w:t>лажки разметочные на опоре -лента финишная спортивные игры:</w:t>
      </w:r>
    </w:p>
    <w:p w:rsidR="00DB7AF6" w:rsidRPr="00DB7AF6" w:rsidRDefault="00DB7AF6" w:rsidP="00DB7AF6">
      <w:pPr>
        <w:widowControl w:val="0"/>
        <w:spacing w:after="0" w:line="322" w:lineRule="exact"/>
        <w:ind w:left="740"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>-щиты баскетбольные навесные с кольцами и сеткой</w:t>
      </w:r>
    </w:p>
    <w:p w:rsidR="00DB7AF6" w:rsidRPr="00DB7AF6" w:rsidRDefault="00DB7AF6" w:rsidP="00DB7AF6">
      <w:pPr>
        <w:widowControl w:val="0"/>
        <w:spacing w:after="0" w:line="322" w:lineRule="exact"/>
        <w:ind w:left="740"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>-мячи баскетбольные</w:t>
      </w:r>
    </w:p>
    <w:p w:rsidR="00DB7AF6" w:rsidRPr="00DB7AF6" w:rsidRDefault="00DB7AF6" w:rsidP="00DB7AF6">
      <w:pPr>
        <w:widowControl w:val="0"/>
        <w:spacing w:after="0" w:line="322" w:lineRule="exact"/>
        <w:ind w:left="740"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>-сетка для переноса и хранения мячей</w:t>
      </w:r>
    </w:p>
    <w:p w:rsidR="00DB7AF6" w:rsidRPr="00DB7AF6" w:rsidRDefault="00DB7AF6" w:rsidP="00DB7AF6">
      <w:pPr>
        <w:widowControl w:val="0"/>
        <w:spacing w:after="0" w:line="322" w:lineRule="exact"/>
        <w:ind w:left="740"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>-жилетки игровые с номерами</w:t>
      </w:r>
    </w:p>
    <w:p w:rsidR="00DB7AF6" w:rsidRPr="00DB7AF6" w:rsidRDefault="00DB7AF6" w:rsidP="00DB7AF6">
      <w:pPr>
        <w:widowControl w:val="0"/>
        <w:spacing w:after="0" w:line="322" w:lineRule="exact"/>
        <w:ind w:left="740"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>-стойки волейбольные универсальные</w:t>
      </w:r>
    </w:p>
    <w:p w:rsidR="00DB7AF6" w:rsidRPr="00DB7AF6" w:rsidRDefault="00DB7AF6" w:rsidP="00DB7AF6">
      <w:pPr>
        <w:widowControl w:val="0"/>
        <w:spacing w:after="0" w:line="322" w:lineRule="exact"/>
        <w:ind w:left="740"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>-сетка волейбольная</w:t>
      </w:r>
    </w:p>
    <w:p w:rsidR="00DB7AF6" w:rsidRPr="00DB7AF6" w:rsidRDefault="00DB7AF6" w:rsidP="00DB7AF6">
      <w:pPr>
        <w:widowControl w:val="0"/>
        <w:spacing w:after="0" w:line="322" w:lineRule="exact"/>
        <w:ind w:left="740"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>-мячи волейбольные</w:t>
      </w:r>
    </w:p>
    <w:p w:rsidR="00DB7AF6" w:rsidRPr="00DB7AF6" w:rsidRDefault="00DB7AF6" w:rsidP="00DB7AF6">
      <w:pPr>
        <w:widowControl w:val="0"/>
        <w:spacing w:after="0" w:line="322" w:lineRule="exact"/>
        <w:ind w:left="740" w:right="118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-сетка для переноски и хранения баскетбольных мячей </w:t>
      </w:r>
      <w:proofErr w:type="gramStart"/>
      <w:r w:rsidRPr="00DB7AF6"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 w:rsidRPr="00DB7AF6">
        <w:rPr>
          <w:rFonts w:ascii="Times New Roman" w:eastAsia="Times New Roman" w:hAnsi="Times New Roman" w:cs="Times New Roman"/>
          <w:sz w:val="28"/>
          <w:szCs w:val="28"/>
        </w:rPr>
        <w:t>абло перекидное -жилетки игровые с номерами Инвентарь лыжника:</w:t>
      </w:r>
    </w:p>
    <w:p w:rsidR="00DB7AF6" w:rsidRPr="00DB7AF6" w:rsidRDefault="00DB7AF6" w:rsidP="00DB7AF6">
      <w:pPr>
        <w:widowControl w:val="0"/>
        <w:spacing w:after="0" w:line="322" w:lineRule="exact"/>
        <w:ind w:left="740" w:right="118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-лыжи для гонок </w:t>
      </w:r>
      <w:proofErr w:type="gramStart"/>
      <w:r w:rsidRPr="00DB7AF6">
        <w:rPr>
          <w:rFonts w:ascii="Times New Roman" w:eastAsia="Times New Roman" w:hAnsi="Times New Roman" w:cs="Times New Roman"/>
          <w:sz w:val="28"/>
          <w:szCs w:val="28"/>
        </w:rPr>
        <w:t>-л</w:t>
      </w:r>
      <w:proofErr w:type="gramEnd"/>
      <w:r w:rsidRPr="00DB7AF6">
        <w:rPr>
          <w:rFonts w:ascii="Times New Roman" w:eastAsia="Times New Roman" w:hAnsi="Times New Roman" w:cs="Times New Roman"/>
          <w:sz w:val="28"/>
          <w:szCs w:val="28"/>
        </w:rPr>
        <w:t>ыжные крепления -обувь лыжника</w:t>
      </w:r>
    </w:p>
    <w:p w:rsidR="00DB7AF6" w:rsidRPr="00DB7AF6" w:rsidRDefault="00DB7AF6" w:rsidP="00DB7AF6">
      <w:pPr>
        <w:widowControl w:val="0"/>
        <w:spacing w:after="0" w:line="322" w:lineRule="exact"/>
        <w:ind w:left="740"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>Оборудование спортивного стадиона (площадки):</w:t>
      </w:r>
    </w:p>
    <w:p w:rsidR="00DB7AF6" w:rsidRPr="00DB7AF6" w:rsidRDefault="00DB7AF6" w:rsidP="00674C22">
      <w:pPr>
        <w:widowControl w:val="0"/>
        <w:numPr>
          <w:ilvl w:val="0"/>
          <w:numId w:val="8"/>
        </w:numPr>
        <w:tabs>
          <w:tab w:val="left" w:pos="992"/>
        </w:tabs>
        <w:spacing w:after="0" w:line="322" w:lineRule="exact"/>
        <w:ind w:left="740" w:right="118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беговые дорожки </w:t>
      </w:r>
      <w:proofErr w:type="gramStart"/>
      <w:r w:rsidRPr="00DB7AF6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DB7AF6">
        <w:rPr>
          <w:rFonts w:ascii="Times New Roman" w:eastAsia="Times New Roman" w:hAnsi="Times New Roman" w:cs="Times New Roman"/>
          <w:sz w:val="28"/>
          <w:szCs w:val="28"/>
        </w:rPr>
        <w:t>орота для мини-футбола -сетка для ворот мини-футбола</w:t>
      </w:r>
    </w:p>
    <w:p w:rsidR="00DB7AF6" w:rsidRPr="00DB7AF6" w:rsidRDefault="00DB7AF6" w:rsidP="00DB7AF6">
      <w:pPr>
        <w:widowControl w:val="0"/>
        <w:spacing w:after="244" w:line="280" w:lineRule="exact"/>
        <w:ind w:right="118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>-мячи футбольные</w:t>
      </w:r>
    </w:p>
    <w:p w:rsidR="00DB7AF6" w:rsidRPr="00DB7AF6" w:rsidRDefault="00DB7AF6" w:rsidP="00DB7AF6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обучения:</w:t>
      </w:r>
    </w:p>
    <w:p w:rsidR="00DB7AF6" w:rsidRPr="00DB7AF6" w:rsidRDefault="00DB7AF6" w:rsidP="00DB7AF6">
      <w:pPr>
        <w:widowControl w:val="0"/>
        <w:spacing w:after="296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AF6" w:rsidRPr="00DB7AF6" w:rsidRDefault="00DB7AF6" w:rsidP="00DB7AF6">
      <w:pPr>
        <w:widowControl w:val="0"/>
        <w:spacing w:after="296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AF6" w:rsidRPr="00DB7AF6" w:rsidRDefault="00DB7AF6" w:rsidP="00DB7AF6">
      <w:pPr>
        <w:framePr w:w="9710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Спортивный инвентарь и оборудование спортивного зала: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5861"/>
        <w:gridCol w:w="1930"/>
        <w:gridCol w:w="1229"/>
      </w:tblGrid>
      <w:tr w:rsidR="00DB7AF6" w:rsidRPr="00DB7AF6" w:rsidTr="00DB7AF6">
        <w:trPr>
          <w:trHeight w:hRule="exact" w:val="6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spellEnd"/>
            <w:proofErr w:type="gramEnd"/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</w:t>
            </w:r>
            <w:proofErr w:type="spellStart"/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spellEnd"/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Спортивный инвентарь, оборудование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Единицы</w:t>
            </w:r>
          </w:p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Кол-во</w:t>
            </w:r>
          </w:p>
        </w:tc>
      </w:tr>
      <w:tr w:rsidR="00DB7AF6" w:rsidRPr="00DB7AF6" w:rsidTr="00DB7AF6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Коврики гимнастические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Шт.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30</w:t>
            </w:r>
          </w:p>
        </w:tc>
      </w:tr>
      <w:tr w:rsidR="00DB7AF6" w:rsidRPr="00DB7AF6" w:rsidTr="00DB7AF6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Скамейки гимнастические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Шт.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6</w:t>
            </w:r>
          </w:p>
        </w:tc>
      </w:tr>
      <w:tr w:rsidR="00DB7AF6" w:rsidRPr="00DB7AF6" w:rsidTr="00DB7AF6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Стенки гимнастические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пролеты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15</w:t>
            </w:r>
          </w:p>
        </w:tc>
      </w:tr>
      <w:tr w:rsidR="00DB7AF6" w:rsidRPr="00DB7AF6" w:rsidTr="00DB7AF6">
        <w:trPr>
          <w:trHeight w:hRule="exact" w:val="3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Г </w:t>
            </w:r>
            <w:proofErr w:type="spellStart"/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антели</w:t>
            </w:r>
            <w:proofErr w:type="spellEnd"/>
            <w:proofErr w:type="gramEnd"/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от 1 до 5 кг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15</w:t>
            </w:r>
          </w:p>
        </w:tc>
      </w:tr>
      <w:tr w:rsidR="00DB7AF6" w:rsidRPr="00DB7AF6" w:rsidTr="00DB7AF6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Скакалки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Шт.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35</w:t>
            </w:r>
          </w:p>
        </w:tc>
      </w:tr>
      <w:tr w:rsidR="00DB7AF6" w:rsidRPr="00DB7AF6" w:rsidTr="00DB7AF6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Фитболы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Шт.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30</w:t>
            </w:r>
          </w:p>
        </w:tc>
      </w:tr>
      <w:tr w:rsidR="00DB7AF6" w:rsidRPr="00DB7AF6" w:rsidTr="00DB7AF6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7.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Резиновый амортизатор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Шт.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30</w:t>
            </w:r>
          </w:p>
        </w:tc>
      </w:tr>
      <w:tr w:rsidR="00DB7AF6" w:rsidRPr="00DB7AF6" w:rsidTr="00DB7AF6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8.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Секундомеры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Шт.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</w:t>
            </w:r>
          </w:p>
        </w:tc>
      </w:tr>
      <w:tr w:rsidR="00DB7AF6" w:rsidRPr="00DB7AF6" w:rsidTr="00DB7AF6">
        <w:trPr>
          <w:trHeight w:hRule="exact" w:val="3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9.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Аптечка для оказания медицинской помощи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Шт.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7AF6" w:rsidRPr="00DB7AF6" w:rsidRDefault="00DB7AF6" w:rsidP="00DB7AF6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</w:tr>
    </w:tbl>
    <w:p w:rsidR="00DB7AF6" w:rsidRPr="00DB7AF6" w:rsidRDefault="00DB7AF6" w:rsidP="00DB7AF6">
      <w:pPr>
        <w:framePr w:w="9710" w:wrap="notBeside" w:vAnchor="text" w:hAnchor="text" w:xAlign="center" w:y="1"/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"/>
          <w:szCs w:val="2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"/>
          <w:szCs w:val="2"/>
          <w:lang w:eastAsia="ru-RU" w:bidi="ru-RU"/>
        </w:rPr>
      </w:pPr>
    </w:p>
    <w:p w:rsidR="007F020C" w:rsidRDefault="007F020C" w:rsidP="00DB7AF6">
      <w:pPr>
        <w:widowControl w:val="0"/>
        <w:spacing w:before="309"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AF6" w:rsidRPr="00DB7AF6" w:rsidRDefault="00DB7AF6" w:rsidP="00DB7AF6">
      <w:pPr>
        <w:widowControl w:val="0"/>
        <w:spacing w:before="309"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DB7AF6" w:rsidRPr="00DB7AF6" w:rsidRDefault="00DB7AF6" w:rsidP="00DB7AF6">
      <w:pPr>
        <w:widowControl w:val="0"/>
        <w:spacing w:after="39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B7AF6" w:rsidRPr="00DB7AF6" w:rsidRDefault="00DB7AF6" w:rsidP="00DB7AF6">
      <w:pPr>
        <w:widowControl w:val="0"/>
        <w:spacing w:after="0" w:line="326" w:lineRule="exact"/>
        <w:ind w:left="808" w:right="3567" w:firstLine="3442"/>
        <w:outlineLvl w:val="1"/>
        <w:rPr>
          <w:rFonts w:ascii="Calibri" w:eastAsia="Calibri" w:hAnsi="Calibri" w:cs="Calibri"/>
          <w:sz w:val="28"/>
          <w:szCs w:val="28"/>
        </w:rPr>
      </w:pPr>
      <w:proofErr w:type="spellStart"/>
      <w:r w:rsidRPr="00DB7AF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Для</w:t>
      </w:r>
      <w:r w:rsidRPr="00DB7AF6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с</w:t>
      </w:r>
      <w:r w:rsidRPr="00DB7AF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т</w:t>
      </w:r>
      <w:r w:rsidRPr="00DB7AF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уд</w:t>
      </w:r>
      <w:r w:rsidRPr="00DB7AF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ен</w:t>
      </w:r>
      <w:r w:rsidRPr="00DB7AF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</w:t>
      </w:r>
      <w:r w:rsidRPr="00DB7AF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</w:t>
      </w:r>
      <w:proofErr w:type="spellEnd"/>
      <w:r w:rsidRPr="00DB7AF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DB7AF6" w:rsidRPr="00DB7AF6" w:rsidRDefault="00DB7AF6" w:rsidP="00DB7AF6">
      <w:pPr>
        <w:widowControl w:val="0"/>
        <w:spacing w:before="6" w:after="0" w:line="322" w:lineRule="exact"/>
        <w:ind w:left="100" w:right="12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Бишае</w:t>
      </w:r>
      <w:r w:rsidRPr="00DB7AF6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изич</w:t>
      </w:r>
      <w:r w:rsidRPr="00DB7AF6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B7AF6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B7AF6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DB7AF6">
        <w:rPr>
          <w:rFonts w:ascii="Times New Roman" w:eastAsia="Times New Roman" w:hAnsi="Times New Roman" w:cs="Times New Roman"/>
          <w:spacing w:val="-16"/>
          <w:sz w:val="28"/>
          <w:szCs w:val="28"/>
        </w:rPr>
        <w:t>у</w:t>
      </w:r>
      <w:r w:rsidRPr="00DB7AF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DB7AF6">
        <w:rPr>
          <w:rFonts w:ascii="Times New Roman" w:eastAsia="Times New Roman" w:hAnsi="Times New Roman" w:cs="Times New Roman"/>
          <w:spacing w:val="-11"/>
          <w:sz w:val="28"/>
          <w:szCs w:val="28"/>
        </w:rPr>
        <w:t>ь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gramStart"/>
      <w:r w:rsidRPr="00DB7AF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proofErr w:type="gramEnd"/>
      <w:r w:rsidRPr="00DB7AF6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DB7AF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DB7AF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яс</w:t>
      </w:r>
      <w:r w:rsidRPr="00DB7AF6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DB7AF6">
        <w:rPr>
          <w:rFonts w:ascii="Times New Roman" w:eastAsia="Times New Roman" w:hAnsi="Times New Roman" w:cs="Times New Roman"/>
          <w:spacing w:val="-21"/>
          <w:sz w:val="28"/>
          <w:szCs w:val="28"/>
        </w:rPr>
        <w:t>у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ден</w:t>
      </w:r>
      <w:r w:rsidRPr="00DB7AF6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DB7AF6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B7AF6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ыхо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DB7AF6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DB7AF6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гани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ий,</w:t>
      </w:r>
      <w:r w:rsidRPr="00DB7AF6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B7AF6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аи</w:t>
      </w:r>
      <w:r w:rsidRPr="00DB7AF6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DB7AF6">
        <w:rPr>
          <w:rFonts w:ascii="Times New Roman" w:eastAsia="Times New Roman" w:hAnsi="Times New Roman" w:cs="Times New Roman"/>
          <w:spacing w:val="9"/>
          <w:sz w:val="28"/>
          <w:szCs w:val="28"/>
        </w:rPr>
        <w:t>и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хп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DB7AF6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иии сп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DB7AF6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B7AF6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7A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–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М.,20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DB7AF6" w:rsidRPr="00DB7AF6" w:rsidRDefault="00DB7AF6" w:rsidP="00DB7AF6">
      <w:pPr>
        <w:widowControl w:val="0"/>
        <w:spacing w:before="2" w:after="0" w:line="322" w:lineRule="exact"/>
        <w:ind w:left="100" w:right="12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Бишае</w:t>
      </w:r>
      <w:r w:rsidRPr="00DB7AF6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изи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DB7AF6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B7AF6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B7AF6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DB7AF6">
        <w:rPr>
          <w:rFonts w:ascii="Times New Roman" w:eastAsia="Times New Roman" w:hAnsi="Times New Roman" w:cs="Times New Roman"/>
          <w:spacing w:val="-16"/>
          <w:sz w:val="28"/>
          <w:szCs w:val="28"/>
        </w:rPr>
        <w:t>у</w:t>
      </w:r>
      <w:r w:rsidRPr="00DB7AF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DB7AF6">
        <w:rPr>
          <w:rFonts w:ascii="Times New Roman" w:eastAsia="Times New Roman" w:hAnsi="Times New Roman" w:cs="Times New Roman"/>
          <w:spacing w:val="-11"/>
          <w:sz w:val="28"/>
          <w:szCs w:val="28"/>
        </w:rPr>
        <w:t>ь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gramStart"/>
      <w:r w:rsidRPr="00DB7AF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B7AF6">
        <w:rPr>
          <w:rFonts w:ascii="Times New Roman" w:eastAsia="Times New Roman" w:hAnsi="Times New Roman" w:cs="Times New Roman"/>
          <w:spacing w:val="-6"/>
          <w:sz w:val="28"/>
          <w:szCs w:val="28"/>
        </w:rPr>
        <w:t>э</w:t>
      </w:r>
      <w:proofErr w:type="gramEnd"/>
      <w:r w:rsidRPr="00DB7AF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DB7AF6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DB7AF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икд</w:t>
      </w:r>
      <w:r w:rsidRPr="00DB7AF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B7AF6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DB7AF6">
        <w:rPr>
          <w:rFonts w:ascii="Times New Roman" w:eastAsia="Times New Roman" w:hAnsi="Times New Roman" w:cs="Times New Roman"/>
          <w:spacing w:val="-21"/>
          <w:sz w:val="28"/>
          <w:szCs w:val="28"/>
        </w:rPr>
        <w:t>у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ден</w:t>
      </w:r>
      <w:r w:rsidRPr="00DB7AF6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овп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оф</w:t>
      </w:r>
      <w:r w:rsidRPr="00DB7AF6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B7AF6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ыхо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DB7AF6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DB7AF6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низ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DB7AF6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B7AF6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аи</w:t>
      </w:r>
      <w:r w:rsidRPr="00DB7AF6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аю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щи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DB7AF6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иии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 сп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B7AF6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DB7AF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DB7AF6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,2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DB7AF6" w:rsidRPr="00DB7AF6" w:rsidRDefault="00DB7AF6" w:rsidP="00DB7AF6">
      <w:pPr>
        <w:widowControl w:val="0"/>
        <w:spacing w:after="0" w:line="322" w:lineRule="exact"/>
        <w:ind w:left="100" w:right="12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Бишае</w:t>
      </w:r>
      <w:r w:rsidRPr="00DB7AF6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изич</w:t>
      </w:r>
      <w:r w:rsidRPr="00DB7AF6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B7AF6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B7AF6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DB7AF6">
        <w:rPr>
          <w:rFonts w:ascii="Times New Roman" w:eastAsia="Times New Roman" w:hAnsi="Times New Roman" w:cs="Times New Roman"/>
          <w:spacing w:val="-16"/>
          <w:sz w:val="28"/>
          <w:szCs w:val="28"/>
        </w:rPr>
        <w:t>у</w:t>
      </w:r>
      <w:r w:rsidRPr="00DB7AF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DB7AF6">
        <w:rPr>
          <w:rFonts w:ascii="Times New Roman" w:eastAsia="Times New Roman" w:hAnsi="Times New Roman" w:cs="Times New Roman"/>
          <w:spacing w:val="-11"/>
          <w:sz w:val="28"/>
          <w:szCs w:val="28"/>
        </w:rPr>
        <w:t>ь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gramStart"/>
      <w:r w:rsidRPr="00DB7AF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proofErr w:type="gramEnd"/>
      <w:r w:rsidRPr="00DB7AF6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DB7AF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DB7AF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яс</w:t>
      </w:r>
      <w:r w:rsidRPr="00DB7AF6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DB7AF6">
        <w:rPr>
          <w:rFonts w:ascii="Times New Roman" w:eastAsia="Times New Roman" w:hAnsi="Times New Roman" w:cs="Times New Roman"/>
          <w:spacing w:val="-21"/>
          <w:sz w:val="28"/>
          <w:szCs w:val="28"/>
        </w:rPr>
        <w:t>у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ден</w:t>
      </w:r>
      <w:r w:rsidRPr="00DB7AF6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DB7AF6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B7AF6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ыхо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DB7AF6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DB7AF6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гани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DB7AF6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ий,</w:t>
      </w:r>
      <w:r w:rsidRPr="00DB7AF6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B7AF6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аи</w:t>
      </w:r>
      <w:r w:rsidRPr="00DB7AF6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щихп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DB7AF6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иии сп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DB7AF6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B7AF6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.– М.,20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DB7AF6" w:rsidRPr="00DB7AF6" w:rsidRDefault="00DB7AF6" w:rsidP="00DB7AF6">
      <w:pPr>
        <w:widowControl w:val="0"/>
        <w:spacing w:before="16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DB7AF6" w:rsidRPr="00DB7AF6" w:rsidRDefault="00DB7AF6" w:rsidP="00DB7AF6">
      <w:pPr>
        <w:widowControl w:val="0"/>
        <w:tabs>
          <w:tab w:val="left" w:pos="2730"/>
        </w:tabs>
        <w:spacing w:after="124" w:line="280" w:lineRule="exact"/>
        <w:ind w:firstLine="7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DB7AF6">
        <w:rPr>
          <w:rFonts w:ascii="Times New Roman" w:eastAsia="Calibri" w:hAnsi="Times New Roman" w:cs="Times New Roman"/>
          <w:b/>
          <w:i/>
          <w:sz w:val="28"/>
          <w:szCs w:val="28"/>
        </w:rPr>
        <w:t>Дляпреп</w:t>
      </w:r>
      <w:r w:rsidRPr="00DB7AF6"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>о</w:t>
      </w:r>
      <w:r w:rsidRPr="00DB7AF6">
        <w:rPr>
          <w:rFonts w:ascii="Times New Roman" w:eastAsia="Calibri" w:hAnsi="Times New Roman" w:cs="Times New Roman"/>
          <w:b/>
          <w:i/>
          <w:spacing w:val="-3"/>
          <w:sz w:val="28"/>
          <w:szCs w:val="28"/>
        </w:rPr>
        <w:t>д</w:t>
      </w:r>
      <w:r w:rsidRPr="00DB7AF6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DB7AF6"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>ва</w:t>
      </w:r>
      <w:r w:rsidRPr="00DB7AF6">
        <w:rPr>
          <w:rFonts w:ascii="Times New Roman" w:eastAsia="Calibri" w:hAnsi="Times New Roman" w:cs="Times New Roman"/>
          <w:b/>
          <w:i/>
          <w:sz w:val="28"/>
          <w:szCs w:val="28"/>
        </w:rPr>
        <w:t>т</w:t>
      </w:r>
      <w:r w:rsidRPr="00DB7AF6">
        <w:rPr>
          <w:rFonts w:ascii="Times New Roman" w:eastAsia="Calibri" w:hAnsi="Times New Roman" w:cs="Times New Roman"/>
          <w:b/>
          <w:i/>
          <w:spacing w:val="-7"/>
          <w:sz w:val="28"/>
          <w:szCs w:val="28"/>
        </w:rPr>
        <w:t>е</w:t>
      </w:r>
      <w:r w:rsidRPr="00DB7AF6">
        <w:rPr>
          <w:rFonts w:ascii="Times New Roman" w:eastAsia="Calibri" w:hAnsi="Times New Roman" w:cs="Times New Roman"/>
          <w:b/>
          <w:i/>
          <w:spacing w:val="-3"/>
          <w:sz w:val="28"/>
          <w:szCs w:val="28"/>
        </w:rPr>
        <w:t>ле</w:t>
      </w:r>
      <w:r w:rsidRPr="00DB7AF6">
        <w:rPr>
          <w:rFonts w:ascii="Times New Roman" w:eastAsia="Calibri" w:hAnsi="Times New Roman" w:cs="Times New Roman"/>
          <w:b/>
          <w:i/>
          <w:sz w:val="28"/>
          <w:szCs w:val="28"/>
        </w:rPr>
        <w:t>й</w:t>
      </w:r>
      <w:proofErr w:type="spellEnd"/>
    </w:p>
    <w:p w:rsidR="00DB7AF6" w:rsidRPr="00DB7AF6" w:rsidRDefault="00DB7AF6" w:rsidP="00DB7AF6">
      <w:pPr>
        <w:spacing w:after="14" w:line="276" w:lineRule="auto"/>
        <w:ind w:left="16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DB7AF6">
        <w:rPr>
          <w:rFonts w:ascii="Times New Roman" w:eastAsia="Calibri" w:hAnsi="Times New Roman" w:cs="Times New Roman"/>
          <w:iCs/>
          <w:sz w:val="28"/>
          <w:szCs w:val="28"/>
        </w:rPr>
        <w:t>Бишаева</w:t>
      </w:r>
      <w:proofErr w:type="spellEnd"/>
      <w:r w:rsidRPr="00DB7AF6">
        <w:rPr>
          <w:rFonts w:ascii="Times New Roman" w:eastAsia="Calibri" w:hAnsi="Times New Roman" w:cs="Times New Roman"/>
          <w:iCs/>
          <w:sz w:val="28"/>
          <w:szCs w:val="28"/>
        </w:rPr>
        <w:t xml:space="preserve"> А.А Примерная программа учебной дисциплины «Физическая культура» для профессий начального профессионального образования. - ФГУ «ФИРО» </w:t>
      </w:r>
      <w:proofErr w:type="spellStart"/>
      <w:r w:rsidRPr="00DB7AF6">
        <w:rPr>
          <w:rFonts w:ascii="Times New Roman" w:eastAsia="Calibri" w:hAnsi="Times New Roman" w:cs="Times New Roman"/>
          <w:iCs/>
          <w:sz w:val="28"/>
          <w:szCs w:val="28"/>
        </w:rPr>
        <w:t>Минобрнауки</w:t>
      </w:r>
      <w:proofErr w:type="spellEnd"/>
      <w:r w:rsidRPr="00DB7AF6">
        <w:rPr>
          <w:rFonts w:ascii="Times New Roman" w:eastAsia="Calibri" w:hAnsi="Times New Roman" w:cs="Times New Roman"/>
          <w:iCs/>
          <w:sz w:val="28"/>
          <w:szCs w:val="28"/>
        </w:rPr>
        <w:t xml:space="preserve"> России, 2015Протокол № 3 от 21 июля 2015 г. Регистрационный номер рецензии 383 от 23 июля 2015 г. ФГАУ «ФИРО»</w:t>
      </w:r>
    </w:p>
    <w:p w:rsidR="00DB7AF6" w:rsidRPr="00DB7AF6" w:rsidRDefault="00DB7AF6" w:rsidP="00DB7AF6">
      <w:pPr>
        <w:widowControl w:val="0"/>
        <w:tabs>
          <w:tab w:val="left" w:pos="2383"/>
          <w:tab w:val="left" w:pos="3717"/>
          <w:tab w:val="left" w:pos="5914"/>
          <w:tab w:val="left" w:pos="7441"/>
          <w:tab w:val="left" w:pos="8727"/>
        </w:tabs>
        <w:spacing w:before="53" w:after="0" w:line="576" w:lineRule="exact"/>
        <w:ind w:left="808" w:right="117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рим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ная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ab/>
      </w:r>
      <w:r w:rsidRPr="00DB7AF6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ab/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бра</w:t>
      </w:r>
      <w:r w:rsidRPr="00DB7AF6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DB7AF6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DB7AF6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ная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ab/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B7AF6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дн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ab/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бще</w:t>
      </w:r>
      <w:r w:rsidRPr="00DB7AF6">
        <w:rPr>
          <w:rFonts w:ascii="Times New Roman" w:eastAsia="Times New Roman" w:hAnsi="Times New Roman" w:cs="Times New Roman"/>
          <w:spacing w:val="-10"/>
          <w:sz w:val="28"/>
          <w:szCs w:val="28"/>
        </w:rPr>
        <w:t>го</w:t>
      </w:r>
    </w:p>
    <w:p w:rsidR="00DB7AF6" w:rsidRPr="00DB7AF6" w:rsidRDefault="00DB7AF6" w:rsidP="00DB7AF6">
      <w:pPr>
        <w:widowControl w:val="0"/>
        <w:tabs>
          <w:tab w:val="left" w:pos="1859"/>
          <w:tab w:val="left" w:pos="3655"/>
          <w:tab w:val="left" w:pos="5071"/>
          <w:tab w:val="left" w:pos="6927"/>
        </w:tabs>
        <w:spacing w:after="0" w:line="294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DB7AF6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DB7AF6">
        <w:rPr>
          <w:rFonts w:ascii="Calibri" w:eastAsia="Calibri" w:hAnsi="Calibri" w:cs="Calibri"/>
          <w:sz w:val="28"/>
          <w:szCs w:val="28"/>
        </w:rPr>
        <w:t>,</w:t>
      </w:r>
      <w:r w:rsidRPr="00DB7AF6">
        <w:rPr>
          <w:rFonts w:ascii="Calibri" w:eastAsia="Calibri" w:hAnsi="Calibri" w:cs="Calibri"/>
          <w:sz w:val="28"/>
          <w:szCs w:val="28"/>
        </w:rPr>
        <w:tab/>
      </w:r>
      <w:proofErr w:type="gramStart"/>
      <w:r w:rsidRPr="00DB7AF6">
        <w:rPr>
          <w:rFonts w:ascii="Times New Roman" w:eastAsia="Times New Roman" w:hAnsi="Times New Roman" w:cs="Times New Roman"/>
          <w:spacing w:val="-9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бр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gramEnd"/>
      <w:r w:rsidRPr="00DB7AF6">
        <w:rPr>
          <w:rFonts w:ascii="Times New Roman" w:eastAsia="Times New Roman" w:hAnsi="Times New Roman" w:cs="Times New Roman"/>
          <w:sz w:val="28"/>
          <w:szCs w:val="28"/>
        </w:rPr>
        <w:tab/>
        <w:t>реш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ab/>
        <w:t>ф</w:t>
      </w:r>
      <w:r w:rsidRPr="00DB7AF6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B7AF6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ab/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DB7AF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B7AF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B7AF6">
        <w:rPr>
          <w:rFonts w:ascii="Calibri" w:eastAsia="Calibri" w:hAnsi="Calibri" w:cs="Calibri"/>
          <w:spacing w:val="-2"/>
          <w:sz w:val="28"/>
          <w:szCs w:val="28"/>
        </w:rPr>
        <w:t>-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DB7AF6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DB7AF6">
        <w:rPr>
          <w:rFonts w:ascii="Times New Roman" w:eastAsia="Times New Roman" w:hAnsi="Times New Roman" w:cs="Times New Roman"/>
          <w:spacing w:val="-9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DB7AF6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DB7AF6">
        <w:rPr>
          <w:rFonts w:ascii="Times New Roman" w:eastAsia="Times New Roman" w:hAnsi="Times New Roman" w:cs="Times New Roman"/>
          <w:spacing w:val="-15"/>
          <w:sz w:val="28"/>
          <w:szCs w:val="28"/>
        </w:rPr>
        <w:t>к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-10"/>
          <w:sz w:val="28"/>
          <w:szCs w:val="28"/>
        </w:rPr>
        <w:t>г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DB7AF6" w:rsidRPr="00DB7AF6" w:rsidRDefault="00DB7AF6" w:rsidP="00DB7AF6">
      <w:pPr>
        <w:widowControl w:val="0"/>
        <w:spacing w:before="1" w:after="0" w:line="240" w:lineRule="auto"/>
        <w:ind w:left="100"/>
        <w:rPr>
          <w:rFonts w:ascii="Calibri" w:eastAsia="Calibri" w:hAnsi="Calibri" w:cs="Calibri"/>
          <w:sz w:val="28"/>
          <w:szCs w:val="28"/>
        </w:rPr>
      </w:pP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DB7AF6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емуобра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Start"/>
      <w:r w:rsidRPr="00DB7AF6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DB7AF6">
        <w:rPr>
          <w:rFonts w:ascii="Calibri" w:eastAsia="Calibri" w:hAnsi="Calibri" w:cs="Calibri"/>
          <w:spacing w:val="-2"/>
          <w:sz w:val="28"/>
          <w:szCs w:val="28"/>
        </w:rPr>
        <w:t>(</w:t>
      </w:r>
      <w:proofErr w:type="gramEnd"/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-17"/>
          <w:sz w:val="28"/>
          <w:szCs w:val="28"/>
        </w:rPr>
        <w:t>к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B7AF6">
        <w:rPr>
          <w:rFonts w:ascii="Calibri" w:eastAsia="Calibri" w:hAnsi="Calibri" w:cs="Calibri"/>
          <w:spacing w:val="-1"/>
          <w:sz w:val="28"/>
          <w:szCs w:val="28"/>
        </w:rPr>
        <w:t>2</w:t>
      </w:r>
      <w:r w:rsidRPr="00DB7AF6">
        <w:rPr>
          <w:rFonts w:ascii="Calibri" w:eastAsia="Calibri" w:hAnsi="Calibri" w:cs="Calibri"/>
          <w:sz w:val="28"/>
          <w:szCs w:val="28"/>
        </w:rPr>
        <w:t>8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B7AF6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DB7AF6">
        <w:rPr>
          <w:rFonts w:ascii="Calibri" w:eastAsia="Calibri" w:hAnsi="Calibri" w:cs="Calibri"/>
          <w:spacing w:val="-4"/>
          <w:sz w:val="28"/>
          <w:szCs w:val="28"/>
        </w:rPr>
        <w:t>2</w:t>
      </w:r>
      <w:r w:rsidRPr="00DB7AF6">
        <w:rPr>
          <w:rFonts w:ascii="Calibri" w:eastAsia="Calibri" w:hAnsi="Calibri" w:cs="Calibri"/>
          <w:sz w:val="28"/>
          <w:szCs w:val="28"/>
        </w:rPr>
        <w:t>0</w:t>
      </w:r>
      <w:r w:rsidRPr="00DB7AF6">
        <w:rPr>
          <w:rFonts w:ascii="Calibri" w:eastAsia="Calibri" w:hAnsi="Calibri" w:cs="Calibri"/>
          <w:spacing w:val="-2"/>
          <w:sz w:val="28"/>
          <w:szCs w:val="28"/>
        </w:rPr>
        <w:t>1</w:t>
      </w:r>
      <w:r w:rsidRPr="00DB7AF6">
        <w:rPr>
          <w:rFonts w:ascii="Calibri" w:eastAsia="Calibri" w:hAnsi="Calibri" w:cs="Calibri"/>
          <w:sz w:val="28"/>
          <w:szCs w:val="28"/>
        </w:rPr>
        <w:t>6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B7AF6">
        <w:rPr>
          <w:rFonts w:ascii="Calibri" w:eastAsia="Calibri" w:hAnsi="Calibri" w:cs="Calibri"/>
          <w:sz w:val="28"/>
          <w:szCs w:val="28"/>
        </w:rPr>
        <w:t xml:space="preserve">. 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7AF6">
        <w:rPr>
          <w:rFonts w:ascii="Calibri" w:eastAsia="Calibri" w:hAnsi="Calibri" w:cs="Calibri"/>
          <w:spacing w:val="-39"/>
          <w:sz w:val="28"/>
          <w:szCs w:val="28"/>
        </w:rPr>
        <w:t>2</w:t>
      </w:r>
      <w:r w:rsidRPr="00DB7AF6">
        <w:rPr>
          <w:rFonts w:ascii="Calibri" w:eastAsia="Calibri" w:hAnsi="Calibri" w:cs="Calibri"/>
          <w:spacing w:val="-27"/>
          <w:sz w:val="28"/>
          <w:szCs w:val="28"/>
        </w:rPr>
        <w:t>/</w:t>
      </w:r>
      <w:r w:rsidRPr="00DB7AF6">
        <w:rPr>
          <w:rFonts w:ascii="Calibri" w:eastAsia="Calibri" w:hAnsi="Calibri" w:cs="Calibri"/>
          <w:sz w:val="28"/>
          <w:szCs w:val="28"/>
        </w:rPr>
        <w:t>1</w:t>
      </w:r>
      <w:r w:rsidRPr="00DB7AF6">
        <w:rPr>
          <w:rFonts w:ascii="Calibri" w:eastAsia="Calibri" w:hAnsi="Calibri" w:cs="Calibri"/>
          <w:spacing w:val="-2"/>
          <w:sz w:val="28"/>
          <w:szCs w:val="28"/>
        </w:rPr>
        <w:t>6</w:t>
      </w:r>
      <w:r w:rsidRPr="00DB7AF6">
        <w:rPr>
          <w:rFonts w:ascii="Calibri" w:eastAsia="Calibri" w:hAnsi="Calibri" w:cs="Calibri"/>
          <w:sz w:val="28"/>
          <w:szCs w:val="28"/>
        </w:rPr>
        <w:t>-</w:t>
      </w:r>
      <w:r w:rsidRPr="00DB7AF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DB7AF6">
        <w:rPr>
          <w:rFonts w:ascii="Calibri" w:eastAsia="Calibri" w:hAnsi="Calibri" w:cs="Calibri"/>
          <w:spacing w:val="-2"/>
          <w:sz w:val="28"/>
          <w:szCs w:val="28"/>
        </w:rPr>
        <w:t>).</w:t>
      </w:r>
    </w:p>
    <w:p w:rsidR="00DB7AF6" w:rsidRPr="00DB7AF6" w:rsidRDefault="00DB7AF6" w:rsidP="00DB7AF6">
      <w:pPr>
        <w:spacing w:after="14" w:line="276" w:lineRule="auto"/>
        <w:ind w:left="16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B7AF6" w:rsidRPr="00DB7AF6" w:rsidRDefault="00DB7AF6" w:rsidP="00DB7AF6">
      <w:pPr>
        <w:widowControl w:val="0"/>
        <w:tabs>
          <w:tab w:val="left" w:pos="1489"/>
          <w:tab w:val="left" w:pos="3321"/>
          <w:tab w:val="left" w:pos="3789"/>
          <w:tab w:val="left" w:pos="5504"/>
          <w:tab w:val="left" w:pos="7240"/>
          <w:tab w:val="left" w:pos="8353"/>
          <w:tab w:val="left" w:pos="9333"/>
        </w:tabs>
        <w:spacing w:before="5" w:after="0" w:line="240" w:lineRule="auto"/>
        <w:ind w:left="808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Закон  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ab/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ab/>
      </w:r>
      <w:r w:rsidRPr="00DB7AF6">
        <w:rPr>
          <w:rFonts w:ascii="Times New Roman" w:eastAsia="Times New Roman" w:hAnsi="Times New Roman" w:cs="Times New Roman"/>
          <w:spacing w:val="-8"/>
          <w:sz w:val="28"/>
          <w:szCs w:val="28"/>
        </w:rPr>
        <w:t>Р</w:t>
      </w:r>
      <w:r w:rsidRPr="00DB7AF6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йс</w:t>
      </w:r>
      <w:r w:rsidRPr="00DB7AF6">
        <w:rPr>
          <w:rFonts w:ascii="Times New Roman" w:eastAsia="Times New Roman" w:hAnsi="Times New Roman" w:cs="Times New Roman"/>
          <w:spacing w:val="-17"/>
          <w:sz w:val="28"/>
          <w:szCs w:val="28"/>
        </w:rPr>
        <w:t>к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ой   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DB7AF6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DB7AF6">
        <w:rPr>
          <w:rFonts w:ascii="Times New Roman" w:eastAsia="Times New Roman" w:hAnsi="Times New Roman" w:cs="Times New Roman"/>
          <w:spacing w:val="-7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ab/>
        <w:t>за</w:t>
      </w:r>
      <w:r w:rsidRPr="00DB7AF6">
        <w:rPr>
          <w:rFonts w:ascii="Times New Roman" w:eastAsia="Times New Roman" w:hAnsi="Times New Roman" w:cs="Times New Roman"/>
          <w:spacing w:val="-17"/>
          <w:sz w:val="28"/>
          <w:szCs w:val="28"/>
        </w:rPr>
        <w:t>к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ab/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т 2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01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2№2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7</w:t>
      </w:r>
      <w:r w:rsidRPr="00DB7AF6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З(вр</w:t>
      </w:r>
      <w:r w:rsidRPr="00DB7AF6"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DB7A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proofErr w:type="gramEnd"/>
      <w:r w:rsidRPr="00DB7AF6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B7AF6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DB7AF6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хза</w:t>
      </w:r>
      <w:r w:rsidRPr="00DB7AF6">
        <w:rPr>
          <w:rFonts w:ascii="Times New Roman" w:eastAsia="Times New Roman" w:hAnsi="Times New Roman" w:cs="Times New Roman"/>
          <w:spacing w:val="-17"/>
          <w:sz w:val="28"/>
          <w:szCs w:val="28"/>
        </w:rPr>
        <w:t>к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7.0</w:t>
      </w:r>
      <w:r w:rsidRPr="00DB7AF6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01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3№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9</w:t>
      </w:r>
      <w:r w:rsidRPr="00DB7AF6">
        <w:rPr>
          <w:rFonts w:ascii="Times New Roman" w:eastAsia="Times New Roman" w:hAnsi="Times New Roman" w:cs="Times New Roman"/>
          <w:spacing w:val="8"/>
          <w:sz w:val="28"/>
          <w:szCs w:val="28"/>
        </w:rPr>
        <w:t>9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Ф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З,</w:t>
      </w:r>
      <w:r w:rsidRPr="00DB7AF6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т 07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3№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12</w:t>
      </w:r>
      <w:r w:rsidRPr="00DB7AF6">
        <w:rPr>
          <w:rFonts w:ascii="Times New Roman" w:eastAsia="Times New Roman" w:hAnsi="Times New Roman" w:cs="Times New Roman"/>
          <w:spacing w:val="4"/>
          <w:sz w:val="28"/>
          <w:szCs w:val="28"/>
        </w:rPr>
        <w:t>0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З,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т02.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01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3№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B7AF6">
        <w:rPr>
          <w:rFonts w:ascii="Times New Roman" w:eastAsia="Times New Roman" w:hAnsi="Times New Roman" w:cs="Times New Roman"/>
          <w:spacing w:val="5"/>
          <w:sz w:val="28"/>
          <w:szCs w:val="28"/>
        </w:rPr>
        <w:t>0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Ф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З,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т23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3№2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DB7AF6">
        <w:rPr>
          <w:rFonts w:ascii="Times New Roman" w:eastAsia="Times New Roman" w:hAnsi="Times New Roman" w:cs="Times New Roman"/>
          <w:spacing w:val="5"/>
          <w:sz w:val="28"/>
          <w:szCs w:val="28"/>
        </w:rPr>
        <w:t>3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Ф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З,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т 25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DB7AF6">
        <w:rPr>
          <w:rFonts w:ascii="Times New Roman" w:eastAsia="Times New Roman" w:hAnsi="Times New Roman" w:cs="Times New Roman"/>
          <w:spacing w:val="-11"/>
          <w:sz w:val="28"/>
          <w:szCs w:val="28"/>
        </w:rPr>
        <w:t>1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20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13№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B7AF6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З,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т03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4№</w:t>
      </w:r>
      <w:r w:rsidRPr="00DB7AF6">
        <w:rPr>
          <w:rFonts w:ascii="Times New Roman" w:eastAsia="Times New Roman" w:hAnsi="Times New Roman" w:cs="Times New Roman"/>
          <w:spacing w:val="-11"/>
          <w:sz w:val="28"/>
          <w:szCs w:val="28"/>
        </w:rPr>
        <w:t>1</w:t>
      </w:r>
      <w:r w:rsidRPr="00DB7AF6">
        <w:rPr>
          <w:rFonts w:ascii="Times New Roman" w:eastAsia="Times New Roman" w:hAnsi="Times New Roman" w:cs="Times New Roman"/>
          <w:spacing w:val="5"/>
          <w:sz w:val="28"/>
          <w:szCs w:val="28"/>
        </w:rPr>
        <w:t>1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З,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01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4№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Pr="00DB7AF6">
        <w:rPr>
          <w:rFonts w:ascii="Times New Roman" w:eastAsia="Times New Roman" w:hAnsi="Times New Roman" w:cs="Times New Roman"/>
          <w:spacing w:val="3"/>
          <w:sz w:val="28"/>
          <w:szCs w:val="28"/>
        </w:rPr>
        <w:t>5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З,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т 05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4№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8</w:t>
      </w:r>
      <w:r w:rsidRPr="00DB7AF6">
        <w:rPr>
          <w:rFonts w:ascii="Times New Roman" w:eastAsia="Times New Roman" w:hAnsi="Times New Roman" w:cs="Times New Roman"/>
          <w:spacing w:val="4"/>
          <w:sz w:val="28"/>
          <w:szCs w:val="28"/>
        </w:rPr>
        <w:t>4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Ф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20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14№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B7AF6">
        <w:rPr>
          <w:rFonts w:ascii="Times New Roman" w:eastAsia="Times New Roman" w:hAnsi="Times New Roman" w:cs="Times New Roman"/>
          <w:spacing w:val="4"/>
          <w:sz w:val="28"/>
          <w:szCs w:val="28"/>
        </w:rPr>
        <w:t>5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Ф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З,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т04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4№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14</w:t>
      </w:r>
      <w:r w:rsidRPr="00DB7AF6">
        <w:rPr>
          <w:rFonts w:ascii="Times New Roman" w:eastAsia="Times New Roman" w:hAnsi="Times New Roman" w:cs="Times New Roman"/>
          <w:spacing w:val="4"/>
          <w:sz w:val="28"/>
          <w:szCs w:val="28"/>
        </w:rPr>
        <w:t>8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З,си</w:t>
      </w:r>
      <w:r w:rsidRPr="00DB7AF6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м., вн</w:t>
      </w:r>
      <w:r w:rsidRPr="00DB7AF6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ыми 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Ф</w:t>
      </w:r>
      <w:r w:rsidRPr="00DB7AF6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DB7AF6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ным за</w:t>
      </w:r>
      <w:r w:rsidRPr="00DB7AF6">
        <w:rPr>
          <w:rFonts w:ascii="Times New Roman" w:eastAsia="Times New Roman" w:hAnsi="Times New Roman" w:cs="Times New Roman"/>
          <w:spacing w:val="-17"/>
          <w:sz w:val="28"/>
          <w:szCs w:val="28"/>
        </w:rPr>
        <w:t>к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т 04.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01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4 № 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B7AF6">
        <w:rPr>
          <w:rFonts w:ascii="Times New Roman" w:eastAsia="Times New Roman" w:hAnsi="Times New Roman" w:cs="Times New Roman"/>
          <w:spacing w:val="6"/>
          <w:sz w:val="28"/>
          <w:szCs w:val="28"/>
        </w:rPr>
        <w:t>5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З,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ab/>
        <w:t>в р</w:t>
      </w:r>
      <w:r w:rsidRPr="00DB7AF6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т 03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6,с и</w:t>
      </w:r>
      <w:r w:rsidRPr="00DB7AF6">
        <w:rPr>
          <w:rFonts w:ascii="Times New Roman" w:eastAsia="Times New Roman" w:hAnsi="Times New Roman" w:cs="Times New Roman"/>
          <w:spacing w:val="-5"/>
          <w:sz w:val="28"/>
          <w:szCs w:val="28"/>
        </w:rPr>
        <w:t>з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т1</w:t>
      </w:r>
      <w:r w:rsidRPr="00DB7AF6"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01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6.)</w:t>
      </w:r>
    </w:p>
    <w:p w:rsidR="00DB7AF6" w:rsidRPr="00DB7AF6" w:rsidRDefault="00DB7AF6" w:rsidP="00DB7AF6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AF6" w:rsidRPr="00DB7AF6" w:rsidRDefault="00DB7AF6" w:rsidP="00DB7AF6">
      <w:pPr>
        <w:widowControl w:val="0"/>
        <w:spacing w:before="4" w:after="0" w:line="322" w:lineRule="exact"/>
        <w:ind w:left="100" w:right="10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DB7AF6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ист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рс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DB7AF6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аобра</w:t>
      </w:r>
      <w:r w:rsidRPr="00DB7AF6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яин</w:t>
      </w:r>
      <w:r w:rsidRPr="00DB7AF6">
        <w:rPr>
          <w:rFonts w:ascii="Times New Roman" w:eastAsia="Times New Roman" w:hAnsi="Times New Roman" w:cs="Times New Roman"/>
          <w:spacing w:val="-17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DB7AF6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т31де</w:t>
      </w:r>
      <w:r w:rsidRPr="00DB7AF6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20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DB7AF6">
        <w:rPr>
          <w:rFonts w:ascii="Times New Roman" w:eastAsia="Times New Roman" w:hAnsi="Times New Roman" w:cs="Times New Roman"/>
          <w:spacing w:val="-32"/>
          <w:sz w:val="28"/>
          <w:szCs w:val="28"/>
        </w:rPr>
        <w:t>г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7AF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57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8"</w:t>
      </w: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Овн</w:t>
      </w:r>
      <w:r w:rsidRPr="00DB7AF6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DB7AF6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мен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йвф</w:t>
      </w:r>
      <w:r w:rsidRPr="00DB7AF6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DB7AF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B7AF6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B7AF6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DB7AF6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DB7AF6">
        <w:rPr>
          <w:rFonts w:ascii="Times New Roman" w:eastAsia="Times New Roman" w:hAnsi="Times New Roman" w:cs="Times New Roman"/>
          <w:spacing w:val="-21"/>
          <w:sz w:val="28"/>
          <w:szCs w:val="28"/>
        </w:rPr>
        <w:t>у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DB7AF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DB7AF6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DB7AF6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йс</w:t>
      </w:r>
      <w:r w:rsidRPr="00DB7AF6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анда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B7AF6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B7AF6">
        <w:rPr>
          <w:rFonts w:ascii="Times New Roman" w:eastAsia="Times New Roman" w:hAnsi="Times New Roman" w:cs="Times New Roman"/>
          <w:spacing w:val="-10"/>
          <w:sz w:val="28"/>
          <w:szCs w:val="28"/>
        </w:rPr>
        <w:t>г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ооб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Start"/>
      <w:r w:rsidRPr="00DB7AF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proofErr w:type="gramEnd"/>
      <w:r w:rsidRPr="00DB7AF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DB7AF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B7AF6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ист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DB7AF6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яин</w:t>
      </w:r>
      <w:r w:rsidRPr="00DB7AF6">
        <w:rPr>
          <w:rFonts w:ascii="Times New Roman" w:eastAsia="Times New Roman" w:hAnsi="Times New Roman" w:cs="Times New Roman"/>
          <w:spacing w:val="-15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DB7AF6">
        <w:rPr>
          <w:rFonts w:ascii="Times New Roman" w:eastAsia="Times New Roman" w:hAnsi="Times New Roman" w:cs="Times New Roman"/>
          <w:spacing w:val="-8"/>
          <w:sz w:val="28"/>
          <w:szCs w:val="28"/>
        </w:rPr>
        <w:t>Р</w:t>
      </w:r>
      <w:r w:rsidRPr="00DB7AF6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йс</w:t>
      </w:r>
      <w:r w:rsidRPr="00DB7AF6">
        <w:rPr>
          <w:rFonts w:ascii="Times New Roman" w:eastAsia="Times New Roman" w:hAnsi="Times New Roman" w:cs="Times New Roman"/>
          <w:spacing w:val="-17"/>
          <w:sz w:val="28"/>
          <w:szCs w:val="28"/>
        </w:rPr>
        <w:t>к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Ф</w:t>
      </w:r>
      <w:r w:rsidRPr="00DB7AF6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DB7AF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DB7AF6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B7AF6">
        <w:rPr>
          <w:rFonts w:ascii="Times New Roman" w:eastAsia="Times New Roman" w:hAnsi="Times New Roman" w:cs="Times New Roman"/>
          <w:spacing w:val="-3"/>
          <w:sz w:val="28"/>
          <w:szCs w:val="28"/>
        </w:rPr>
        <w:t>ма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я 2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01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7AF6">
        <w:rPr>
          <w:rFonts w:ascii="Times New Roman" w:eastAsia="Times New Roman" w:hAnsi="Times New Roman" w:cs="Times New Roman"/>
          <w:spacing w:val="-32"/>
          <w:sz w:val="28"/>
          <w:szCs w:val="28"/>
        </w:rPr>
        <w:t>г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N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B7AF6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Pr="00DB7AF6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DB7AF6" w:rsidRPr="00DB7AF6" w:rsidRDefault="00DB7AF6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литература:</w:t>
      </w:r>
    </w:p>
    <w:p w:rsidR="00DB7AF6" w:rsidRPr="00DB7AF6" w:rsidRDefault="00DB7AF6" w:rsidP="00DB7AF6">
      <w:pPr>
        <w:widowControl w:val="0"/>
        <w:spacing w:after="0" w:line="418" w:lineRule="exact"/>
        <w:ind w:left="740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Бирюкова А.А. Спортивный массаж: учебник для вузов. — М., 2006. </w:t>
      </w: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Вайнер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 Э.Н. </w:t>
      </w: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Валеология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>. — М., 2004.</w:t>
      </w:r>
    </w:p>
    <w:p w:rsidR="00DB7AF6" w:rsidRPr="00DB7AF6" w:rsidRDefault="00DB7AF6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Вайнер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 Э.Н., Волынская Е.В. </w:t>
      </w: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Валеология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>: учебный практикум. — М.,</w:t>
      </w:r>
    </w:p>
    <w:p w:rsidR="00DB7AF6" w:rsidRPr="00DB7AF6" w:rsidRDefault="00DB7AF6" w:rsidP="00DB7AF6">
      <w:pPr>
        <w:widowControl w:val="0"/>
        <w:spacing w:after="0" w:line="41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>2004.</w:t>
      </w:r>
    </w:p>
    <w:p w:rsidR="00DB7AF6" w:rsidRPr="00DB7AF6" w:rsidRDefault="00DB7AF6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</w:rPr>
        <w:t>Туревский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 И.М. Самостоятельная работа студентов факультетов физической культуры. — М., 2005.</w:t>
      </w:r>
    </w:p>
    <w:p w:rsidR="00DB7AF6" w:rsidRPr="00DB7AF6" w:rsidRDefault="00DB7AF6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DB7AF6">
        <w:rPr>
          <w:rFonts w:ascii="Times New Roman" w:eastAsia="Times New Roman" w:hAnsi="Times New Roman" w:cs="Times New Roman"/>
          <w:sz w:val="28"/>
          <w:szCs w:val="28"/>
        </w:rPr>
        <w:t>Хрущев С.В. Физическая культура детей заболеванием органов дыхания: учеб</w:t>
      </w:r>
      <w:proofErr w:type="gramStart"/>
      <w:r w:rsidRPr="00DB7AF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B7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B7AF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B7AF6">
        <w:rPr>
          <w:rFonts w:ascii="Times New Roman" w:eastAsia="Times New Roman" w:hAnsi="Times New Roman" w:cs="Times New Roman"/>
          <w:sz w:val="28"/>
          <w:szCs w:val="28"/>
        </w:rPr>
        <w:t>особие для вузов. — М., 2006.</w:t>
      </w:r>
    </w:p>
    <w:p w:rsidR="00DB7AF6" w:rsidRPr="00DB7AF6" w:rsidRDefault="00DB7AF6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DB7AF6" w:rsidRPr="00DB7AF6" w:rsidRDefault="00DB7AF6" w:rsidP="00DB7A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DB7AF6" w:rsidRPr="00DB7AF6" w:rsidRDefault="00DB7AF6" w:rsidP="00DB7A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7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Контрольи</w:t>
      </w:r>
      <w:proofErr w:type="spellEnd"/>
      <w:r w:rsidRPr="00DB7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оценка</w:t>
      </w: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заданий.</w:t>
      </w:r>
    </w:p>
    <w:p w:rsidR="008308E1" w:rsidRPr="008308E1" w:rsidRDefault="008308E1" w:rsidP="008308E1">
      <w:pPr>
        <w:widowControl w:val="0"/>
        <w:tabs>
          <w:tab w:val="left" w:pos="940"/>
          <w:tab w:val="left" w:pos="941"/>
        </w:tabs>
        <w:autoSpaceDE w:val="0"/>
        <w:autoSpaceDN w:val="0"/>
        <w:spacing w:before="89" w:after="0" w:line="240" w:lineRule="auto"/>
        <w:ind w:right="377" w:firstLine="1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8E1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йпроекткакформаорганизацииобразовательнойдеятельностипореализацииосновнойобразовательнойпрограммысреднегопрофессиональногообразованиясучетомпрофессиональнойнаправленности</w:t>
      </w:r>
    </w:p>
    <w:p w:rsidR="008308E1" w:rsidRPr="008308E1" w:rsidRDefault="008308E1" w:rsidP="008308E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37"/>
          <w:szCs w:val="28"/>
        </w:rPr>
      </w:pPr>
    </w:p>
    <w:p w:rsidR="008308E1" w:rsidRPr="008308E1" w:rsidRDefault="008308E1" w:rsidP="008308E1">
      <w:pPr>
        <w:widowControl w:val="0"/>
        <w:autoSpaceDE w:val="0"/>
        <w:autoSpaceDN w:val="0"/>
        <w:spacing w:before="1" w:after="0" w:line="240" w:lineRule="auto"/>
        <w:ind w:left="232" w:right="37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8E1">
        <w:rPr>
          <w:rFonts w:ascii="Times New Roman" w:eastAsia="Times New Roman" w:hAnsi="Times New Roman" w:cs="Times New Roman"/>
          <w:sz w:val="28"/>
          <w:szCs w:val="28"/>
        </w:rPr>
        <w:t>Индивидуальныйпроектпредставляетсобойособуюформуорганизациидеятельностиобучающихся:учебноеисследованиеилиучебныйпроект</w:t>
      </w:r>
      <w:proofErr w:type="gramStart"/>
      <w:r w:rsidRPr="008308E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8308E1">
        <w:rPr>
          <w:rFonts w:ascii="Times New Roman" w:eastAsia="Times New Roman" w:hAnsi="Times New Roman" w:cs="Times New Roman"/>
          <w:sz w:val="28"/>
          <w:szCs w:val="28"/>
        </w:rPr>
        <w:t>роекты,выполняемыеобучающимися,могутбытьотнесеныкодномуизтипов:исследовательский;практико-ориентированный,творческий,игровой.</w:t>
      </w:r>
    </w:p>
    <w:p w:rsidR="008308E1" w:rsidRPr="008308E1" w:rsidRDefault="008308E1" w:rsidP="008308E1">
      <w:pPr>
        <w:widowControl w:val="0"/>
        <w:autoSpaceDE w:val="0"/>
        <w:autoSpaceDN w:val="0"/>
        <w:spacing w:before="1" w:after="0" w:line="240" w:lineRule="auto"/>
        <w:ind w:left="232" w:right="37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8E1">
        <w:rPr>
          <w:rFonts w:ascii="Times New Roman" w:eastAsia="Times New Roman" w:hAnsi="Times New Roman" w:cs="Times New Roman"/>
          <w:sz w:val="28"/>
          <w:szCs w:val="28"/>
        </w:rPr>
        <w:t>Исследовательский тип работы требует хорошо продуманной структуры, обозначения цели, обоснования актуальностипредметаисследования,обозначенияисточниковинформации,продуманныхметодов,ожидаемыхрезультатов</w:t>
      </w:r>
      <w:proofErr w:type="gramStart"/>
      <w:r w:rsidRPr="008308E1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8308E1">
        <w:rPr>
          <w:rFonts w:ascii="Times New Roman" w:eastAsia="Times New Roman" w:hAnsi="Times New Roman" w:cs="Times New Roman"/>
          <w:sz w:val="28"/>
          <w:szCs w:val="28"/>
        </w:rPr>
        <w:t xml:space="preserve">сследовательскиепроектыполностьюподчиненылогикепустьнебольшого,ноисследованияиимеютструктуру,приближенноили </w:t>
      </w:r>
      <w:proofErr w:type="spellStart"/>
      <w:r w:rsidRPr="008308E1">
        <w:rPr>
          <w:rFonts w:ascii="Times New Roman" w:eastAsia="Times New Roman" w:hAnsi="Times New Roman" w:cs="Times New Roman"/>
          <w:sz w:val="28"/>
          <w:szCs w:val="28"/>
        </w:rPr>
        <w:t>полностьюсовпадающуюсподлиннымнаучным</w:t>
      </w:r>
      <w:proofErr w:type="spellEnd"/>
      <w:r w:rsidRPr="008308E1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исследованием.</w:t>
      </w:r>
    </w:p>
    <w:p w:rsidR="008308E1" w:rsidRPr="008308E1" w:rsidRDefault="008308E1" w:rsidP="008308E1">
      <w:pPr>
        <w:widowControl w:val="0"/>
        <w:autoSpaceDE w:val="0"/>
        <w:autoSpaceDN w:val="0"/>
        <w:spacing w:after="0" w:line="242" w:lineRule="auto"/>
        <w:ind w:left="232" w:right="3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8E1">
        <w:rPr>
          <w:rFonts w:ascii="Times New Roman" w:eastAsia="Times New Roman" w:hAnsi="Times New Roman" w:cs="Times New Roman"/>
          <w:sz w:val="28"/>
          <w:szCs w:val="28"/>
        </w:rPr>
        <w:t>Дляорганизациисамостоятельнойработыобучающихсяцелесообразнопредлагатьигровые</w:t>
      </w:r>
      <w:proofErr w:type="gramStart"/>
      <w:r w:rsidRPr="008308E1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 w:rsidRPr="008308E1">
        <w:rPr>
          <w:rFonts w:ascii="Times New Roman" w:eastAsia="Times New Roman" w:hAnsi="Times New Roman" w:cs="Times New Roman"/>
          <w:sz w:val="28"/>
          <w:szCs w:val="28"/>
        </w:rPr>
        <w:t>сследовательские,творческие,практико-ориентированныепроектыпрофессиональнойнаправленностинамеждисциплинарнойоснове.</w:t>
      </w:r>
    </w:p>
    <w:p w:rsidR="008308E1" w:rsidRPr="008308E1" w:rsidRDefault="008308E1" w:rsidP="008308E1">
      <w:pPr>
        <w:widowControl w:val="0"/>
        <w:autoSpaceDE w:val="0"/>
        <w:autoSpaceDN w:val="0"/>
        <w:spacing w:after="0" w:line="240" w:lineRule="auto"/>
        <w:ind w:left="232" w:right="37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8E1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проектной деятельности даёт возможность освоить образовательную программу всем </w:t>
      </w:r>
      <w:proofErr w:type="spellStart"/>
      <w:r w:rsidRPr="008308E1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Start"/>
      <w:r w:rsidRPr="008308E1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8308E1">
        <w:rPr>
          <w:rFonts w:ascii="Times New Roman" w:eastAsia="Times New Roman" w:hAnsi="Times New Roman" w:cs="Times New Roman"/>
          <w:sz w:val="28"/>
          <w:szCs w:val="28"/>
        </w:rPr>
        <w:t>ключая</w:t>
      </w:r>
      <w:proofErr w:type="spellEnd"/>
      <w:r w:rsidRPr="008308E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не имеющих возможность осуществлять двигательную деятельность по результатам </w:t>
      </w:r>
      <w:r w:rsidRPr="008308E1">
        <w:rPr>
          <w:rFonts w:ascii="Times New Roman" w:eastAsia="Times New Roman" w:hAnsi="Times New Roman" w:cs="Times New Roman"/>
          <w:sz w:val="28"/>
          <w:szCs w:val="28"/>
        </w:rPr>
        <w:lastRenderedPageBreak/>
        <w:t>обследованиясостоянияздоровья,физическогоразвития,физическойподготовленности.</w:t>
      </w:r>
    </w:p>
    <w:p w:rsidR="008308E1" w:rsidRPr="008308E1" w:rsidRDefault="008308E1" w:rsidP="008308E1">
      <w:pPr>
        <w:widowControl w:val="0"/>
        <w:autoSpaceDE w:val="0"/>
        <w:autoSpaceDN w:val="0"/>
        <w:spacing w:after="0" w:line="321" w:lineRule="exact"/>
        <w:ind w:left="9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8E1">
        <w:rPr>
          <w:rFonts w:ascii="Times New Roman" w:eastAsia="Times New Roman" w:hAnsi="Times New Roman" w:cs="Times New Roman"/>
          <w:sz w:val="28"/>
          <w:szCs w:val="28"/>
        </w:rPr>
        <w:t>Вариантыреализациипроектнойдеятельностиназанятияхфизическойкультурой:</w:t>
      </w:r>
    </w:p>
    <w:p w:rsidR="008308E1" w:rsidRPr="008308E1" w:rsidRDefault="008308E1" w:rsidP="00674C22">
      <w:pPr>
        <w:widowControl w:val="0"/>
        <w:numPr>
          <w:ilvl w:val="2"/>
          <w:numId w:val="18"/>
        </w:numPr>
        <w:tabs>
          <w:tab w:val="left" w:pos="1651"/>
          <w:tab w:val="left" w:pos="1652"/>
        </w:tabs>
        <w:autoSpaceDE w:val="0"/>
        <w:autoSpaceDN w:val="0"/>
        <w:spacing w:after="0" w:line="242" w:lineRule="auto"/>
        <w:ind w:right="379" w:firstLine="708"/>
        <w:rPr>
          <w:rFonts w:ascii="Times New Roman" w:eastAsia="Times New Roman" w:hAnsi="Times New Roman" w:cs="Times New Roman"/>
          <w:sz w:val="28"/>
        </w:rPr>
      </w:pPr>
      <w:r w:rsidRPr="008308E1">
        <w:rPr>
          <w:rFonts w:ascii="Times New Roman" w:eastAsia="Times New Roman" w:hAnsi="Times New Roman" w:cs="Times New Roman"/>
          <w:sz w:val="28"/>
        </w:rPr>
        <w:t>Проектнаядеятельностьиспользуетсяназанятиинарядусдругимиметодамиитехнологиями</w:t>
      </w:r>
      <w:proofErr w:type="gramStart"/>
      <w:r w:rsidRPr="008308E1">
        <w:rPr>
          <w:rFonts w:ascii="Times New Roman" w:eastAsia="Times New Roman" w:hAnsi="Times New Roman" w:cs="Times New Roman"/>
          <w:sz w:val="28"/>
        </w:rPr>
        <w:t>:в</w:t>
      </w:r>
      <w:proofErr w:type="gramEnd"/>
      <w:r w:rsidRPr="008308E1">
        <w:rPr>
          <w:rFonts w:ascii="Times New Roman" w:eastAsia="Times New Roman" w:hAnsi="Times New Roman" w:cs="Times New Roman"/>
          <w:sz w:val="28"/>
        </w:rPr>
        <w:t xml:space="preserve">этомслучаеобучающиесявыполняютмикропроектыдляосвоениянового </w:t>
      </w:r>
      <w:proofErr w:type="spellStart"/>
      <w:r w:rsidRPr="008308E1">
        <w:rPr>
          <w:rFonts w:ascii="Times New Roman" w:eastAsia="Times New Roman" w:hAnsi="Times New Roman" w:cs="Times New Roman"/>
          <w:sz w:val="28"/>
        </w:rPr>
        <w:t>материалаиприменении</w:t>
      </w:r>
      <w:proofErr w:type="spellEnd"/>
      <w:r w:rsidRPr="008308E1">
        <w:rPr>
          <w:rFonts w:ascii="Times New Roman" w:eastAsia="Times New Roman" w:hAnsi="Times New Roman" w:cs="Times New Roman"/>
          <w:sz w:val="28"/>
        </w:rPr>
        <w:t xml:space="preserve"> его </w:t>
      </w:r>
      <w:proofErr w:type="spellStart"/>
      <w:r w:rsidRPr="008308E1">
        <w:rPr>
          <w:rFonts w:ascii="Times New Roman" w:eastAsia="Times New Roman" w:hAnsi="Times New Roman" w:cs="Times New Roman"/>
          <w:sz w:val="28"/>
        </w:rPr>
        <w:t>напрактике</w:t>
      </w:r>
      <w:proofErr w:type="spellEnd"/>
      <w:r w:rsidRPr="008308E1">
        <w:rPr>
          <w:rFonts w:ascii="Times New Roman" w:eastAsia="Times New Roman" w:hAnsi="Times New Roman" w:cs="Times New Roman"/>
          <w:sz w:val="28"/>
        </w:rPr>
        <w:t>.</w:t>
      </w:r>
    </w:p>
    <w:p w:rsidR="008308E1" w:rsidRPr="008308E1" w:rsidRDefault="008308E1" w:rsidP="00674C22">
      <w:pPr>
        <w:widowControl w:val="0"/>
        <w:numPr>
          <w:ilvl w:val="2"/>
          <w:numId w:val="18"/>
        </w:numPr>
        <w:tabs>
          <w:tab w:val="left" w:pos="1651"/>
          <w:tab w:val="left" w:pos="1652"/>
        </w:tabs>
        <w:autoSpaceDE w:val="0"/>
        <w:autoSpaceDN w:val="0"/>
        <w:spacing w:after="0" w:line="317" w:lineRule="exact"/>
        <w:ind w:left="1651" w:hanging="712"/>
        <w:rPr>
          <w:rFonts w:ascii="Times New Roman" w:eastAsia="Times New Roman" w:hAnsi="Times New Roman" w:cs="Times New Roman"/>
          <w:sz w:val="28"/>
        </w:rPr>
      </w:pPr>
      <w:r w:rsidRPr="008308E1">
        <w:rPr>
          <w:rFonts w:ascii="Times New Roman" w:eastAsia="Times New Roman" w:hAnsi="Times New Roman" w:cs="Times New Roman"/>
          <w:sz w:val="28"/>
        </w:rPr>
        <w:t>Назанятииосуществляетс</w:t>
      </w:r>
      <w:proofErr w:type="gramStart"/>
      <w:r w:rsidRPr="008308E1">
        <w:rPr>
          <w:rFonts w:ascii="Times New Roman" w:eastAsia="Times New Roman" w:hAnsi="Times New Roman" w:cs="Times New Roman"/>
          <w:sz w:val="28"/>
        </w:rPr>
        <w:t>я«</w:t>
      </w:r>
      <w:proofErr w:type="gramEnd"/>
      <w:r w:rsidRPr="008308E1">
        <w:rPr>
          <w:rFonts w:ascii="Times New Roman" w:eastAsia="Times New Roman" w:hAnsi="Times New Roman" w:cs="Times New Roman"/>
          <w:sz w:val="28"/>
        </w:rPr>
        <w:t>запускпроекта»,которыйвыполняетсяврамкахсамостоятельнойработы.</w:t>
      </w:r>
    </w:p>
    <w:p w:rsidR="008308E1" w:rsidRPr="008308E1" w:rsidRDefault="008308E1" w:rsidP="00674C22">
      <w:pPr>
        <w:widowControl w:val="0"/>
        <w:numPr>
          <w:ilvl w:val="2"/>
          <w:numId w:val="18"/>
        </w:numPr>
        <w:tabs>
          <w:tab w:val="left" w:pos="1651"/>
          <w:tab w:val="left" w:pos="1652"/>
        </w:tabs>
        <w:autoSpaceDE w:val="0"/>
        <w:autoSpaceDN w:val="0"/>
        <w:spacing w:after="0" w:line="322" w:lineRule="exact"/>
        <w:ind w:left="1651" w:hanging="712"/>
        <w:rPr>
          <w:rFonts w:ascii="Times New Roman" w:eastAsia="Times New Roman" w:hAnsi="Times New Roman" w:cs="Times New Roman"/>
          <w:sz w:val="28"/>
        </w:rPr>
      </w:pPr>
      <w:r w:rsidRPr="008308E1">
        <w:rPr>
          <w:rFonts w:ascii="Times New Roman" w:eastAsia="Times New Roman" w:hAnsi="Times New Roman" w:cs="Times New Roman"/>
          <w:sz w:val="28"/>
        </w:rPr>
        <w:t>Проектнаядеятельностьорганизуетсянарядеилисерииучебныхзанятийразныхучебныхдисциплин</w:t>
      </w:r>
      <w:proofErr w:type="gramStart"/>
      <w:r w:rsidRPr="008308E1">
        <w:rPr>
          <w:rFonts w:ascii="Times New Roman" w:eastAsia="Times New Roman" w:hAnsi="Times New Roman" w:cs="Times New Roman"/>
          <w:sz w:val="28"/>
        </w:rPr>
        <w:t>,в</w:t>
      </w:r>
      <w:proofErr w:type="gramEnd"/>
      <w:r w:rsidRPr="008308E1">
        <w:rPr>
          <w:rFonts w:ascii="Times New Roman" w:eastAsia="Times New Roman" w:hAnsi="Times New Roman" w:cs="Times New Roman"/>
          <w:sz w:val="28"/>
        </w:rPr>
        <w:t>ключая</w:t>
      </w:r>
    </w:p>
    <w:p w:rsidR="008308E1" w:rsidRPr="008308E1" w:rsidRDefault="008308E1" w:rsidP="008308E1">
      <w:pPr>
        <w:widowControl w:val="0"/>
        <w:autoSpaceDE w:val="0"/>
        <w:autoSpaceDN w:val="0"/>
        <w:spacing w:after="0" w:line="240" w:lineRule="auto"/>
        <w:ind w:left="232" w:right="3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8E1">
        <w:rPr>
          <w:rFonts w:ascii="Times New Roman" w:eastAsia="Times New Roman" w:hAnsi="Times New Roman" w:cs="Times New Roman"/>
          <w:spacing w:val="-1"/>
          <w:sz w:val="28"/>
          <w:szCs w:val="28"/>
        </w:rPr>
        <w:t>«Физическуюкультуру»</w:t>
      </w:r>
      <w:proofErr w:type="gramStart"/>
      <w:r w:rsidRPr="008308E1">
        <w:rPr>
          <w:rFonts w:ascii="Times New Roman" w:eastAsia="Times New Roman" w:hAnsi="Times New Roman" w:cs="Times New Roman"/>
          <w:spacing w:val="-1"/>
          <w:sz w:val="28"/>
          <w:szCs w:val="28"/>
        </w:rPr>
        <w:t>.Б</w:t>
      </w:r>
      <w:proofErr w:type="gramEnd"/>
      <w:r w:rsidRPr="008308E1">
        <w:rPr>
          <w:rFonts w:ascii="Times New Roman" w:eastAsia="Times New Roman" w:hAnsi="Times New Roman" w:cs="Times New Roman"/>
          <w:spacing w:val="-1"/>
          <w:sz w:val="28"/>
          <w:szCs w:val="28"/>
        </w:rPr>
        <w:t>ольшаячастьпроектовносит</w:t>
      </w:r>
      <w:r w:rsidRPr="008308E1">
        <w:rPr>
          <w:rFonts w:ascii="Times New Roman" w:eastAsia="Times New Roman" w:hAnsi="Times New Roman" w:cs="Times New Roman"/>
          <w:sz w:val="28"/>
          <w:szCs w:val="28"/>
        </w:rPr>
        <w:t>комплексныйхарактер,поэтомуихвыполнениепредполагаетосвоениеучебного материала, изучаемого на разных учебных дисциплинах. В этом случае преподаватели вместе запускают проект</w:t>
      </w:r>
      <w:proofErr w:type="gramStart"/>
      <w:r w:rsidRPr="008308E1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gramEnd"/>
      <w:r w:rsidRPr="008308E1">
        <w:rPr>
          <w:rFonts w:ascii="Times New Roman" w:eastAsia="Times New Roman" w:hAnsi="Times New Roman" w:cs="Times New Roman"/>
          <w:sz w:val="28"/>
          <w:szCs w:val="28"/>
        </w:rPr>
        <w:t xml:space="preserve">отивируяобучающихсянарешениекомплексной,междисциплинарнойпроблемы,договариваютсяораспределениивременидля решения конкретных частных проблем на различных учебных дисциплинах, постоянно согласовывают свои действия </w:t>
      </w:r>
      <w:proofErr w:type="spellStart"/>
      <w:r w:rsidRPr="008308E1">
        <w:rPr>
          <w:rFonts w:ascii="Times New Roman" w:eastAsia="Times New Roman" w:hAnsi="Times New Roman" w:cs="Times New Roman"/>
          <w:sz w:val="28"/>
          <w:szCs w:val="28"/>
        </w:rPr>
        <w:t>икоординируютдеятельностьобучающихся</w:t>
      </w:r>
      <w:proofErr w:type="spellEnd"/>
      <w:r w:rsidRPr="008308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AF6" w:rsidRPr="00DB7AF6" w:rsidRDefault="00DB7AF6" w:rsidP="00DB7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Unicode MS" w:eastAsia="Calibri" w:hAnsi="Arial Unicode MS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af7"/>
        <w:tblW w:w="0" w:type="auto"/>
        <w:tblLook w:val="04A0"/>
      </w:tblPr>
      <w:tblGrid>
        <w:gridCol w:w="3813"/>
        <w:gridCol w:w="6869"/>
      </w:tblGrid>
      <w:tr w:rsidR="008308E1" w:rsidTr="008308E1">
        <w:tc>
          <w:tcPr>
            <w:tcW w:w="5228" w:type="dxa"/>
          </w:tcPr>
          <w:p w:rsidR="008308E1" w:rsidRDefault="008308E1" w:rsidP="008308E1">
            <w:pPr>
              <w:pStyle w:val="TableParagraph"/>
              <w:spacing w:line="256" w:lineRule="exact"/>
              <w:ind w:right="1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Типпроекта</w:t>
            </w:r>
            <w:proofErr w:type="spellEnd"/>
          </w:p>
        </w:tc>
        <w:tc>
          <w:tcPr>
            <w:tcW w:w="5228" w:type="dxa"/>
          </w:tcPr>
          <w:p w:rsidR="008308E1" w:rsidRDefault="008308E1" w:rsidP="008308E1">
            <w:pPr>
              <w:pStyle w:val="TableParagraph"/>
              <w:spacing w:line="256" w:lineRule="exact"/>
              <w:ind w:left="669" w:right="1145" w:hanging="2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Примерреализации</w:t>
            </w:r>
            <w:proofErr w:type="spellEnd"/>
          </w:p>
        </w:tc>
      </w:tr>
      <w:tr w:rsidR="008308E1" w:rsidTr="008308E1">
        <w:tc>
          <w:tcPr>
            <w:tcW w:w="5228" w:type="dxa"/>
          </w:tcPr>
          <w:p w:rsidR="008308E1" w:rsidRDefault="008308E1" w:rsidP="008308E1">
            <w:pPr>
              <w:pStyle w:val="TableParagraph"/>
              <w:spacing w:line="270" w:lineRule="atLeast"/>
              <w:ind w:left="110" w:right="364"/>
              <w:rPr>
                <w:sz w:val="24"/>
              </w:rPr>
            </w:pPr>
            <w:proofErr w:type="gramStart"/>
            <w:r>
              <w:rPr>
                <w:sz w:val="24"/>
              </w:rPr>
              <w:t>Исследовательский</w:t>
            </w:r>
            <w:proofErr w:type="gramEnd"/>
            <w:r>
              <w:rPr>
                <w:sz w:val="24"/>
              </w:rPr>
              <w:t xml:space="preserve"> - предполагает доказательство или </w:t>
            </w:r>
            <w:proofErr w:type="spellStart"/>
            <w:r>
              <w:rPr>
                <w:sz w:val="24"/>
              </w:rPr>
              <w:t>опровержениекакой-либо</w:t>
            </w:r>
            <w:proofErr w:type="spellEnd"/>
            <w:r>
              <w:rPr>
                <w:sz w:val="24"/>
              </w:rPr>
              <w:t xml:space="preserve"> гипотезы, проведение экспериментов, научное </w:t>
            </w:r>
            <w:proofErr w:type="spellStart"/>
            <w:r>
              <w:rPr>
                <w:sz w:val="24"/>
              </w:rPr>
              <w:t>описаниеизучаемыхявлений</w:t>
            </w:r>
            <w:proofErr w:type="spellEnd"/>
          </w:p>
        </w:tc>
        <w:tc>
          <w:tcPr>
            <w:tcW w:w="5228" w:type="dxa"/>
          </w:tcPr>
          <w:p w:rsidR="008308E1" w:rsidRDefault="008308E1" w:rsidP="008308E1">
            <w:pPr>
              <w:pStyle w:val="TableParagraph"/>
              <w:spacing w:before="1"/>
              <w:ind w:left="108" w:right="734"/>
              <w:rPr>
                <w:sz w:val="24"/>
              </w:rPr>
            </w:pPr>
            <w:r>
              <w:rPr>
                <w:sz w:val="24"/>
              </w:rPr>
              <w:t>Самоконтрольработоспособностивусловияхпрофессиональнойдеятельности</w:t>
            </w:r>
          </w:p>
        </w:tc>
      </w:tr>
      <w:tr w:rsidR="008308E1" w:rsidTr="008308E1">
        <w:tc>
          <w:tcPr>
            <w:tcW w:w="5228" w:type="dxa"/>
          </w:tcPr>
          <w:p w:rsidR="008308E1" w:rsidRDefault="008308E1" w:rsidP="008308E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Практико-ориентированный-направлен</w:t>
            </w:r>
            <w:r>
              <w:rPr>
                <w:sz w:val="24"/>
              </w:rPr>
              <w:t>нарешениепрактическихзадач</w:t>
            </w:r>
            <w:proofErr w:type="spellEnd"/>
          </w:p>
        </w:tc>
        <w:tc>
          <w:tcPr>
            <w:tcW w:w="5228" w:type="dxa"/>
          </w:tcPr>
          <w:p w:rsidR="008308E1" w:rsidRDefault="008308E1" w:rsidP="008308E1">
            <w:pPr>
              <w:pStyle w:val="TableParagraph"/>
              <w:spacing w:line="276" w:lineRule="exac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Составлениеиобоснованиекомплексовпроизводственнойгимнастики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мплексовфизическихупражненийпрофессионально-прикладнойнаправленности,видеоролики,демонстрирующиекомплексыпроизводственнойгимнастикисучетомособенностейпрофессии,специальности</w:t>
            </w:r>
          </w:p>
        </w:tc>
      </w:tr>
      <w:tr w:rsidR="008308E1" w:rsidTr="008308E1">
        <w:tc>
          <w:tcPr>
            <w:tcW w:w="5228" w:type="dxa"/>
          </w:tcPr>
          <w:p w:rsidR="008308E1" w:rsidRDefault="008308E1" w:rsidP="008308E1">
            <w:pPr>
              <w:pStyle w:val="TableParagraph"/>
              <w:tabs>
                <w:tab w:val="left" w:pos="1519"/>
                <w:tab w:val="left" w:pos="1800"/>
                <w:tab w:val="left" w:pos="3062"/>
                <w:tab w:val="left" w:pos="3498"/>
                <w:tab w:val="left" w:pos="4603"/>
                <w:tab w:val="left" w:pos="4925"/>
                <w:tab w:val="left" w:pos="6544"/>
              </w:tabs>
              <w:spacing w:line="276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направлен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интереса</w:t>
            </w:r>
            <w:proofErr w:type="gramStart"/>
            <w:r>
              <w:rPr>
                <w:spacing w:val="-1"/>
                <w:sz w:val="24"/>
              </w:rPr>
              <w:t>,</w:t>
            </w:r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ормированиенавыковпоискаинформацииитворческихспособностей</w:t>
            </w:r>
          </w:p>
        </w:tc>
        <w:tc>
          <w:tcPr>
            <w:tcW w:w="5228" w:type="dxa"/>
          </w:tcPr>
          <w:p w:rsidR="008308E1" w:rsidRDefault="008308E1" w:rsidP="008308E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Созданиемультимедийнойпрезентация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 xml:space="preserve">идеоролика«Физическаякультураи спорт </w:t>
            </w:r>
            <w:proofErr w:type="spellStart"/>
            <w:r>
              <w:rPr>
                <w:sz w:val="24"/>
              </w:rPr>
              <w:t>вмоей</w:t>
            </w:r>
            <w:proofErr w:type="spellEnd"/>
            <w:r>
              <w:rPr>
                <w:sz w:val="24"/>
              </w:rPr>
              <w:t xml:space="preserve"> профессии»</w:t>
            </w:r>
          </w:p>
        </w:tc>
      </w:tr>
      <w:tr w:rsidR="008308E1" w:rsidTr="008308E1">
        <w:tc>
          <w:tcPr>
            <w:tcW w:w="5228" w:type="dxa"/>
          </w:tcPr>
          <w:p w:rsidR="008308E1" w:rsidRDefault="008308E1" w:rsidP="008308E1">
            <w:pPr>
              <w:pStyle w:val="TableParagraph"/>
              <w:spacing w:line="276" w:lineRule="exac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Игровой - предполагает назначение ролей участников, </w:t>
            </w:r>
            <w:proofErr w:type="spellStart"/>
            <w:r>
              <w:rPr>
                <w:sz w:val="24"/>
              </w:rPr>
              <w:t>обусловленныххарактером</w:t>
            </w:r>
            <w:proofErr w:type="spellEnd"/>
            <w:r>
              <w:rPr>
                <w:sz w:val="24"/>
              </w:rPr>
              <w:t xml:space="preserve"> и содержанием проекта, особенностью решаемой </w:t>
            </w:r>
            <w:proofErr w:type="spellStart"/>
            <w:r>
              <w:rPr>
                <w:sz w:val="24"/>
              </w:rPr>
              <w:t>проблемыи</w:t>
            </w:r>
            <w:proofErr w:type="spellEnd"/>
            <w:r>
              <w:rPr>
                <w:sz w:val="24"/>
              </w:rPr>
              <w:t xml:space="preserve"> правил взаимоотношений между ними, тогда как структура, </w:t>
            </w:r>
            <w:proofErr w:type="spellStart"/>
            <w:r>
              <w:rPr>
                <w:sz w:val="24"/>
              </w:rPr>
              <w:t>формапродуктаи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результатыостаются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открытымидо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самогоконца</w:t>
            </w:r>
            <w:proofErr w:type="spellEnd"/>
          </w:p>
        </w:tc>
        <w:tc>
          <w:tcPr>
            <w:tcW w:w="5228" w:type="dxa"/>
          </w:tcPr>
          <w:p w:rsidR="008308E1" w:rsidRDefault="008308E1" w:rsidP="008308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Разработкаипроведениеимитационнойигрыпоотработкеалгоритмапроведенияподвижныхигрсдошкольниками</w:t>
            </w:r>
          </w:p>
        </w:tc>
      </w:tr>
      <w:tr w:rsidR="008308E1" w:rsidTr="008308E1">
        <w:tc>
          <w:tcPr>
            <w:tcW w:w="5228" w:type="dxa"/>
          </w:tcPr>
          <w:p w:rsidR="008308E1" w:rsidRDefault="008308E1" w:rsidP="008308E1">
            <w:pPr>
              <w:widowControl w:val="0"/>
              <w:spacing w:line="418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8308E1" w:rsidRDefault="008308E1" w:rsidP="008308E1">
            <w:pPr>
              <w:widowControl w:val="0"/>
              <w:spacing w:line="418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B7AF6" w:rsidRPr="00DB7AF6" w:rsidRDefault="00DB7AF6" w:rsidP="008308E1">
      <w:pPr>
        <w:widowControl w:val="0"/>
        <w:spacing w:after="0" w:line="4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7AF6" w:rsidRPr="00DB7AF6" w:rsidRDefault="00DB7AF6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8308E1" w:rsidRPr="008308E1" w:rsidRDefault="008308E1" w:rsidP="008308E1">
      <w:pPr>
        <w:widowControl w:val="0"/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284" w:right="37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8E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Обоснованиеприменениятехнологийдистанционногоиэлектронногообучениядляопределенныхэлементовсодержанияобщеобразовательныхдисциплин</w:t>
      </w:r>
    </w:p>
    <w:p w:rsidR="00DB7AF6" w:rsidRPr="00DB7AF6" w:rsidRDefault="00DB7AF6" w:rsidP="008308E1">
      <w:pPr>
        <w:widowControl w:val="0"/>
        <w:spacing w:after="0" w:line="4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7AF6" w:rsidRPr="00DB7AF6" w:rsidRDefault="00DB7AF6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1893"/>
        <w:gridCol w:w="8789"/>
      </w:tblGrid>
      <w:tr w:rsidR="008308E1" w:rsidTr="008308E1">
        <w:tc>
          <w:tcPr>
            <w:tcW w:w="2972" w:type="dxa"/>
          </w:tcPr>
          <w:p w:rsidR="008308E1" w:rsidRDefault="008308E1" w:rsidP="008308E1">
            <w:pPr>
              <w:pStyle w:val="TableParagraph"/>
              <w:spacing w:line="255" w:lineRule="exact"/>
              <w:ind w:left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Цифровыеинструменты</w:t>
            </w:r>
            <w:proofErr w:type="spellEnd"/>
          </w:p>
        </w:tc>
        <w:tc>
          <w:tcPr>
            <w:tcW w:w="7484" w:type="dxa"/>
          </w:tcPr>
          <w:p w:rsidR="008308E1" w:rsidRDefault="008308E1" w:rsidP="008308E1">
            <w:pPr>
              <w:pStyle w:val="TableParagraph"/>
              <w:spacing w:line="255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Применениецифровыхинструментовдлядостижениярезультатовобщеобразовательнойдисциплины</w:t>
            </w:r>
          </w:p>
        </w:tc>
      </w:tr>
      <w:tr w:rsidR="008308E1" w:rsidTr="008308E1">
        <w:tc>
          <w:tcPr>
            <w:tcW w:w="2972" w:type="dxa"/>
          </w:tcPr>
          <w:p w:rsidR="008308E1" w:rsidRDefault="008308E1" w:rsidP="008308E1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PowerPoint</w:t>
            </w:r>
            <w:proofErr w:type="spellEnd"/>
          </w:p>
        </w:tc>
        <w:tc>
          <w:tcPr>
            <w:tcW w:w="7484" w:type="dxa"/>
          </w:tcPr>
          <w:p w:rsidR="008308E1" w:rsidRDefault="008308E1" w:rsidP="008308E1">
            <w:pPr>
              <w:pStyle w:val="TableParagraph"/>
              <w:spacing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ПодготовкакпрактическимзанятиямпоОД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ляпроведениязанятийиспользуютсяпрезентации.</w:t>
            </w:r>
          </w:p>
        </w:tc>
      </w:tr>
      <w:tr w:rsidR="008308E1" w:rsidTr="008308E1">
        <w:tc>
          <w:tcPr>
            <w:tcW w:w="2972" w:type="dxa"/>
          </w:tcPr>
          <w:p w:rsidR="008308E1" w:rsidRDefault="008308E1" w:rsidP="008308E1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Видеофилм</w:t>
            </w:r>
            <w:proofErr w:type="spellEnd"/>
            <w:r>
              <w:rPr>
                <w:sz w:val="24"/>
              </w:rPr>
              <w:t>/видеоролик</w:t>
            </w:r>
          </w:p>
        </w:tc>
        <w:tc>
          <w:tcPr>
            <w:tcW w:w="7484" w:type="dxa"/>
          </w:tcPr>
          <w:p w:rsidR="008308E1" w:rsidRDefault="008308E1" w:rsidP="008308E1">
            <w:pPr>
              <w:pStyle w:val="TableParagraph"/>
              <w:spacing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Применяетсякакиллюстративныйматериалприизучениитем-наплатформеYouТube.</w:t>
            </w:r>
          </w:p>
        </w:tc>
      </w:tr>
      <w:tr w:rsidR="008308E1" w:rsidTr="008308E1">
        <w:tc>
          <w:tcPr>
            <w:tcW w:w="2972" w:type="dxa"/>
          </w:tcPr>
          <w:p w:rsidR="008308E1" w:rsidRDefault="008308E1" w:rsidP="008308E1">
            <w:pPr>
              <w:pStyle w:val="TableParagraph"/>
              <w:spacing w:before="1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Электроннаяпочта</w:t>
            </w:r>
            <w:proofErr w:type="spellEnd"/>
          </w:p>
        </w:tc>
        <w:tc>
          <w:tcPr>
            <w:tcW w:w="7484" w:type="dxa"/>
          </w:tcPr>
          <w:p w:rsidR="008308E1" w:rsidRDefault="008308E1" w:rsidP="008308E1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Сетевой ресурс, используемый для коммуникации со слушателями. Кроме того, применяется для осуществленияконтроляучебногопроцесс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переписка:ответынатекущиевопросы,проверкадомашнихзаданийобучающихся)</w:t>
            </w:r>
          </w:p>
        </w:tc>
      </w:tr>
      <w:tr w:rsidR="008308E1" w:rsidTr="008308E1">
        <w:tc>
          <w:tcPr>
            <w:tcW w:w="2972" w:type="dxa"/>
          </w:tcPr>
          <w:p w:rsidR="008308E1" w:rsidRDefault="008308E1" w:rsidP="008308E1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Скайп</w:t>
            </w:r>
            <w:proofErr w:type="spellEnd"/>
          </w:p>
        </w:tc>
        <w:tc>
          <w:tcPr>
            <w:tcW w:w="7484" w:type="dxa"/>
          </w:tcPr>
          <w:p w:rsidR="008308E1" w:rsidRDefault="008308E1" w:rsidP="008308E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Необходимоеиндивидуальноеконсультированиеповопросамфизическойподготовки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ыполнениясамостоятельнойработы</w:t>
            </w:r>
          </w:p>
        </w:tc>
      </w:tr>
      <w:tr w:rsidR="008308E1" w:rsidTr="008308E1">
        <w:tc>
          <w:tcPr>
            <w:tcW w:w="2972" w:type="dxa"/>
          </w:tcPr>
          <w:p w:rsidR="008308E1" w:rsidRDefault="008308E1" w:rsidP="008308E1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Поисковый </w:t>
            </w:r>
            <w:proofErr w:type="spellStart"/>
            <w:r>
              <w:rPr>
                <w:sz w:val="24"/>
              </w:rPr>
              <w:t>Яндекс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Google</w:t>
            </w:r>
            <w:proofErr w:type="spellEnd"/>
          </w:p>
        </w:tc>
        <w:tc>
          <w:tcPr>
            <w:tcW w:w="7484" w:type="dxa"/>
          </w:tcPr>
          <w:p w:rsidR="008308E1" w:rsidRDefault="008308E1" w:rsidP="008308E1">
            <w:pPr>
              <w:pStyle w:val="TableParagraph"/>
              <w:ind w:left="1" w:right="94"/>
              <w:rPr>
                <w:sz w:val="24"/>
              </w:rPr>
            </w:pPr>
            <w:r>
              <w:rPr>
                <w:sz w:val="24"/>
              </w:rPr>
              <w:t>Помогаеторганизоватьсамостоятельнуюработуслушателейприподготовкекзанятиям,обеспечиваяимдоступкинформационнымвеб-ресурсампоизучаемымтемам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акжерекомендуетсявкачествеучебнойплатформы</w:t>
            </w:r>
          </w:p>
          <w:p w:rsidR="008308E1" w:rsidRDefault="008308E1" w:rsidP="008308E1">
            <w:pPr>
              <w:pStyle w:val="TableParagraph"/>
              <w:spacing w:line="270" w:lineRule="atLeast"/>
              <w:ind w:left="1"/>
              <w:rPr>
                <w:sz w:val="24"/>
              </w:rPr>
            </w:pPr>
            <w:r>
              <w:rPr>
                <w:sz w:val="24"/>
              </w:rPr>
              <w:t>«перевернутого</w:t>
            </w:r>
            <w:proofErr w:type="gramStart"/>
            <w:r>
              <w:rPr>
                <w:sz w:val="24"/>
              </w:rPr>
              <w:t>»о</w:t>
            </w:r>
            <w:proofErr w:type="gramEnd"/>
            <w:r>
              <w:rPr>
                <w:sz w:val="24"/>
              </w:rPr>
              <w:t>бучения(дополнительныйисточникинформациидляосмысленияизложенныхналекцияхаспектовречевой культуры).</w:t>
            </w:r>
          </w:p>
        </w:tc>
      </w:tr>
      <w:tr w:rsidR="008308E1" w:rsidTr="008308E1">
        <w:tc>
          <w:tcPr>
            <w:tcW w:w="2972" w:type="dxa"/>
          </w:tcPr>
          <w:p w:rsidR="008308E1" w:rsidRDefault="008308E1" w:rsidP="008308E1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Файлообменни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Яндекс-диск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484" w:type="dxa"/>
          </w:tcPr>
          <w:p w:rsidR="008308E1" w:rsidRDefault="008308E1" w:rsidP="008308E1">
            <w:pPr>
              <w:pStyle w:val="TableParagraph"/>
              <w:spacing w:line="276" w:lineRule="exact"/>
              <w:ind w:left="1"/>
              <w:rPr>
                <w:sz w:val="24"/>
              </w:rPr>
            </w:pPr>
            <w:r>
              <w:rPr>
                <w:sz w:val="24"/>
              </w:rPr>
              <w:t>Используетсядляобменафайламиразныхформато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текстами,презентациями)междупреподавателемислушателями(какрезервныйканалсвязипривозникновениипроблемнаплатформеMoodle)</w:t>
            </w:r>
          </w:p>
        </w:tc>
      </w:tr>
      <w:tr w:rsidR="008308E1" w:rsidTr="008308E1">
        <w:tc>
          <w:tcPr>
            <w:tcW w:w="2972" w:type="dxa"/>
          </w:tcPr>
          <w:p w:rsidR="008308E1" w:rsidRDefault="008308E1" w:rsidP="008308E1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Мобильноеприложение</w:t>
            </w:r>
            <w:proofErr w:type="spellEnd"/>
          </w:p>
        </w:tc>
        <w:tc>
          <w:tcPr>
            <w:tcW w:w="7484" w:type="dxa"/>
          </w:tcPr>
          <w:p w:rsidR="008308E1" w:rsidRDefault="008308E1" w:rsidP="008308E1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Используетсяприложение</w:t>
            </w:r>
            <w:proofErr w:type="gramStart"/>
            <w:r>
              <w:rPr>
                <w:sz w:val="24"/>
              </w:rPr>
              <w:t>WhatsApp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8308E1" w:rsidRDefault="008308E1" w:rsidP="008308E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котороепозволяетподдерживатькоммуникациюсослушателямикакназанятия</w:t>
            </w:r>
            <w:proofErr w:type="gramStart"/>
            <w:r>
              <w:rPr>
                <w:sz w:val="24"/>
              </w:rPr>
              <w:t>х(</w:t>
            </w:r>
            <w:proofErr w:type="gramEnd"/>
            <w:r>
              <w:rPr>
                <w:sz w:val="24"/>
              </w:rPr>
              <w:t xml:space="preserve">можноотправлятьинтересныйконтент),таки </w:t>
            </w:r>
            <w:proofErr w:type="spellStart"/>
            <w:r>
              <w:rPr>
                <w:sz w:val="24"/>
              </w:rPr>
              <w:t>внеих</w:t>
            </w:r>
            <w:proofErr w:type="spellEnd"/>
            <w:r>
              <w:rPr>
                <w:sz w:val="24"/>
              </w:rPr>
              <w:t xml:space="preserve">(решать </w:t>
            </w:r>
            <w:proofErr w:type="spellStart"/>
            <w:r>
              <w:rPr>
                <w:sz w:val="24"/>
              </w:rPr>
              <w:t>возникающиепроблемы,восновноморганизационногохарактера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308E1" w:rsidTr="008308E1">
        <w:tc>
          <w:tcPr>
            <w:tcW w:w="2972" w:type="dxa"/>
          </w:tcPr>
          <w:p w:rsidR="008308E1" w:rsidRDefault="008308E1" w:rsidP="008308E1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Социальнаясеть</w:t>
            </w:r>
            <w:proofErr w:type="spellEnd"/>
          </w:p>
        </w:tc>
        <w:tc>
          <w:tcPr>
            <w:tcW w:w="7484" w:type="dxa"/>
          </w:tcPr>
          <w:p w:rsidR="008308E1" w:rsidRDefault="008308E1" w:rsidP="008308E1">
            <w:pPr>
              <w:pStyle w:val="TableParagraph"/>
              <w:spacing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Используется«</w:t>
            </w:r>
            <w:proofErr w:type="spellStart"/>
            <w:r>
              <w:rPr>
                <w:sz w:val="24"/>
              </w:rPr>
              <w:t>Facebook</w:t>
            </w:r>
            <w:proofErr w:type="spellEnd"/>
            <w:r>
              <w:rPr>
                <w:sz w:val="24"/>
              </w:rPr>
              <w:t>»</w:t>
            </w:r>
            <w:proofErr w:type="spellStart"/>
            <w:r>
              <w:rPr>
                <w:sz w:val="24"/>
              </w:rPr>
              <w:t>длякоммуникациисобучающимися</w:t>
            </w:r>
            <w:proofErr w:type="spellEnd"/>
          </w:p>
        </w:tc>
      </w:tr>
      <w:tr w:rsidR="008308E1" w:rsidTr="008308E1">
        <w:tc>
          <w:tcPr>
            <w:tcW w:w="2972" w:type="dxa"/>
          </w:tcPr>
          <w:p w:rsidR="008308E1" w:rsidRDefault="008308E1" w:rsidP="008308E1">
            <w:pPr>
              <w:pStyle w:val="TableParagraph"/>
              <w:spacing w:line="276" w:lineRule="exact"/>
              <w:ind w:left="9" w:right="-118"/>
              <w:rPr>
                <w:sz w:val="24"/>
              </w:rPr>
            </w:pPr>
            <w:r>
              <w:rPr>
                <w:sz w:val="24"/>
              </w:rPr>
              <w:t xml:space="preserve">Технологии </w:t>
            </w:r>
            <w:proofErr w:type="spellStart"/>
            <w:r>
              <w:rPr>
                <w:sz w:val="24"/>
              </w:rPr>
              <w:t>электроннойидентификацииличности</w:t>
            </w:r>
            <w:proofErr w:type="spellEnd"/>
          </w:p>
        </w:tc>
        <w:tc>
          <w:tcPr>
            <w:tcW w:w="7484" w:type="dxa"/>
          </w:tcPr>
          <w:p w:rsidR="008308E1" w:rsidRDefault="008308E1" w:rsidP="008308E1">
            <w:pPr>
              <w:pStyle w:val="TableParagraph"/>
              <w:spacing w:line="275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Используетсявпроцессепроведенияэкзаменавонлайн-режиме</w:t>
            </w:r>
            <w:proofErr w:type="spellEnd"/>
          </w:p>
        </w:tc>
      </w:tr>
      <w:tr w:rsidR="008308E1" w:rsidTr="008308E1">
        <w:tc>
          <w:tcPr>
            <w:tcW w:w="2972" w:type="dxa"/>
          </w:tcPr>
          <w:p w:rsidR="008308E1" w:rsidRDefault="008308E1" w:rsidP="008308E1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Интернетвещей</w:t>
            </w:r>
            <w:proofErr w:type="spellEnd"/>
          </w:p>
        </w:tc>
        <w:tc>
          <w:tcPr>
            <w:tcW w:w="7484" w:type="dxa"/>
          </w:tcPr>
          <w:p w:rsidR="008308E1" w:rsidRDefault="008308E1" w:rsidP="008308E1">
            <w:pPr>
              <w:pStyle w:val="TableParagraph"/>
              <w:ind w:left="9" w:right="685"/>
              <w:rPr>
                <w:sz w:val="24"/>
              </w:rPr>
            </w:pPr>
            <w:r>
              <w:rPr>
                <w:sz w:val="24"/>
              </w:rPr>
              <w:t xml:space="preserve">Используются электронная доска для презентаций; мобильные телефоны, обеспечивают интернет-доступ </w:t>
            </w:r>
            <w:proofErr w:type="spellStart"/>
            <w:r>
              <w:rPr>
                <w:sz w:val="24"/>
              </w:rPr>
              <w:t>всистему</w:t>
            </w:r>
            <w:proofErr w:type="gramStart"/>
            <w:r>
              <w:rPr>
                <w:sz w:val="24"/>
              </w:rPr>
              <w:t>Moodle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Teams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идр</w:t>
            </w:r>
            <w:proofErr w:type="spellEnd"/>
            <w:r>
              <w:rPr>
                <w:sz w:val="24"/>
              </w:rPr>
              <w:t>. сервисов</w:t>
            </w:r>
          </w:p>
        </w:tc>
      </w:tr>
      <w:tr w:rsidR="008308E1" w:rsidTr="008308E1">
        <w:tc>
          <w:tcPr>
            <w:tcW w:w="2972" w:type="dxa"/>
          </w:tcPr>
          <w:p w:rsidR="008308E1" w:rsidRDefault="008308E1" w:rsidP="008308E1">
            <w:pPr>
              <w:widowControl w:val="0"/>
              <w:spacing w:line="418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8308E1" w:rsidRDefault="008308E1" w:rsidP="008308E1">
            <w:pPr>
              <w:widowControl w:val="0"/>
              <w:spacing w:line="418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B7AF6" w:rsidRPr="00DB7AF6" w:rsidRDefault="00DB7AF6" w:rsidP="008308E1">
      <w:pPr>
        <w:widowControl w:val="0"/>
        <w:spacing w:after="0" w:line="4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308E1" w:rsidRPr="008308E1" w:rsidRDefault="008308E1" w:rsidP="008308E1">
      <w:pPr>
        <w:widowControl w:val="0"/>
        <w:autoSpaceDE w:val="0"/>
        <w:autoSpaceDN w:val="0"/>
        <w:spacing w:after="0" w:line="276" w:lineRule="auto"/>
        <w:ind w:left="940"/>
        <w:rPr>
          <w:rFonts w:ascii="Times New Roman" w:eastAsia="Times New Roman" w:hAnsi="Times New Roman" w:cs="Times New Roman"/>
          <w:sz w:val="28"/>
          <w:szCs w:val="28"/>
        </w:rPr>
      </w:pPr>
      <w:r w:rsidRPr="008308E1">
        <w:rPr>
          <w:rFonts w:ascii="Times New Roman" w:eastAsia="Times New Roman" w:hAnsi="Times New Roman" w:cs="Times New Roman"/>
          <w:sz w:val="28"/>
          <w:szCs w:val="28"/>
        </w:rPr>
        <w:t>ПрименениетехнологийдистанционногоиэлектронногообученияврамкахОДпозволяет:</w:t>
      </w:r>
    </w:p>
    <w:p w:rsidR="008308E1" w:rsidRPr="008308E1" w:rsidRDefault="008308E1" w:rsidP="00674C22">
      <w:pPr>
        <w:widowControl w:val="0"/>
        <w:numPr>
          <w:ilvl w:val="0"/>
          <w:numId w:val="19"/>
        </w:numPr>
        <w:tabs>
          <w:tab w:val="left" w:pos="1365"/>
          <w:tab w:val="left" w:pos="1366"/>
        </w:tabs>
        <w:autoSpaceDE w:val="0"/>
        <w:autoSpaceDN w:val="0"/>
        <w:spacing w:after="0" w:line="276" w:lineRule="auto"/>
        <w:ind w:left="1366"/>
        <w:rPr>
          <w:rFonts w:ascii="Times New Roman" w:eastAsia="Times New Roman" w:hAnsi="Times New Roman" w:cs="Times New Roman"/>
          <w:sz w:val="28"/>
        </w:rPr>
      </w:pPr>
      <w:proofErr w:type="spellStart"/>
      <w:r w:rsidRPr="008308E1">
        <w:rPr>
          <w:rFonts w:ascii="Times New Roman" w:eastAsia="Times New Roman" w:hAnsi="Times New Roman" w:cs="Times New Roman"/>
          <w:sz w:val="28"/>
        </w:rPr>
        <w:t>представитьвудобномдляизучениямасштаберазличныепроцессы</w:t>
      </w:r>
      <w:proofErr w:type="spellEnd"/>
      <w:r w:rsidRPr="008308E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308E1">
        <w:rPr>
          <w:rFonts w:ascii="Times New Roman" w:eastAsia="Times New Roman" w:hAnsi="Times New Roman" w:cs="Times New Roman"/>
          <w:sz w:val="28"/>
        </w:rPr>
        <w:t>двигательныхдействий</w:t>
      </w:r>
      <w:proofErr w:type="spellEnd"/>
      <w:r w:rsidRPr="008308E1">
        <w:rPr>
          <w:rFonts w:ascii="Times New Roman" w:eastAsia="Times New Roman" w:hAnsi="Times New Roman" w:cs="Times New Roman"/>
          <w:sz w:val="28"/>
        </w:rPr>
        <w:t>;</w:t>
      </w:r>
    </w:p>
    <w:p w:rsidR="008308E1" w:rsidRPr="008308E1" w:rsidRDefault="008308E1" w:rsidP="00674C22">
      <w:pPr>
        <w:widowControl w:val="0"/>
        <w:numPr>
          <w:ilvl w:val="0"/>
          <w:numId w:val="19"/>
        </w:numPr>
        <w:tabs>
          <w:tab w:val="left" w:pos="1365"/>
          <w:tab w:val="left" w:pos="1366"/>
        </w:tabs>
        <w:autoSpaceDE w:val="0"/>
        <w:autoSpaceDN w:val="0"/>
        <w:spacing w:after="0" w:line="276" w:lineRule="auto"/>
        <w:ind w:left="1366"/>
        <w:rPr>
          <w:rFonts w:ascii="Times New Roman" w:eastAsia="Times New Roman" w:hAnsi="Times New Roman" w:cs="Times New Roman"/>
          <w:sz w:val="28"/>
        </w:rPr>
      </w:pPr>
      <w:r w:rsidRPr="008308E1">
        <w:rPr>
          <w:rFonts w:ascii="Times New Roman" w:eastAsia="Times New Roman" w:hAnsi="Times New Roman" w:cs="Times New Roman"/>
          <w:sz w:val="28"/>
        </w:rPr>
        <w:t>представитьипроанализироватьтехникувыполнениядвигательныхдействий;</w:t>
      </w:r>
    </w:p>
    <w:p w:rsidR="008308E1" w:rsidRPr="008308E1" w:rsidRDefault="008308E1" w:rsidP="00674C22">
      <w:pPr>
        <w:widowControl w:val="0"/>
        <w:numPr>
          <w:ilvl w:val="0"/>
          <w:numId w:val="19"/>
        </w:numPr>
        <w:tabs>
          <w:tab w:val="left" w:pos="1365"/>
          <w:tab w:val="left" w:pos="1366"/>
        </w:tabs>
        <w:autoSpaceDE w:val="0"/>
        <w:autoSpaceDN w:val="0"/>
        <w:spacing w:after="0" w:line="276" w:lineRule="auto"/>
        <w:ind w:left="1366"/>
        <w:rPr>
          <w:rFonts w:ascii="Times New Roman" w:eastAsia="Times New Roman" w:hAnsi="Times New Roman" w:cs="Times New Roman"/>
          <w:sz w:val="28"/>
        </w:rPr>
      </w:pPr>
      <w:r w:rsidRPr="008308E1">
        <w:rPr>
          <w:rFonts w:ascii="Times New Roman" w:eastAsia="Times New Roman" w:hAnsi="Times New Roman" w:cs="Times New Roman"/>
          <w:sz w:val="28"/>
        </w:rPr>
        <w:t>осваиватьсамостоятельнокомплексыфизическихупражненийразличнойфункциональнойнаправленности;</w:t>
      </w:r>
    </w:p>
    <w:p w:rsidR="008308E1" w:rsidRPr="008308E1" w:rsidRDefault="008308E1" w:rsidP="00674C22">
      <w:pPr>
        <w:widowControl w:val="0"/>
        <w:numPr>
          <w:ilvl w:val="0"/>
          <w:numId w:val="19"/>
        </w:numPr>
        <w:tabs>
          <w:tab w:val="left" w:pos="1366"/>
        </w:tabs>
        <w:autoSpaceDE w:val="0"/>
        <w:autoSpaceDN w:val="0"/>
        <w:spacing w:before="67" w:after="0" w:line="276" w:lineRule="auto"/>
        <w:ind w:right="380" w:firstLine="708"/>
        <w:jc w:val="both"/>
        <w:rPr>
          <w:rFonts w:ascii="Times New Roman" w:eastAsia="Times New Roman" w:hAnsi="Times New Roman" w:cs="Times New Roman"/>
          <w:sz w:val="28"/>
        </w:rPr>
      </w:pPr>
      <w:r w:rsidRPr="008308E1">
        <w:rPr>
          <w:rFonts w:ascii="Times New Roman" w:eastAsia="Times New Roman" w:hAnsi="Times New Roman" w:cs="Times New Roman"/>
          <w:sz w:val="28"/>
        </w:rPr>
        <w:t xml:space="preserve">использовать сеть Интернет в предмете «Физическая культура» для активного поиска необходимой </w:t>
      </w:r>
      <w:proofErr w:type="spellStart"/>
      <w:r w:rsidRPr="008308E1">
        <w:rPr>
          <w:rFonts w:ascii="Times New Roman" w:eastAsia="Times New Roman" w:hAnsi="Times New Roman" w:cs="Times New Roman"/>
          <w:sz w:val="28"/>
        </w:rPr>
        <w:t>информации</w:t>
      </w:r>
      <w:proofErr w:type="gramStart"/>
      <w:r w:rsidRPr="008308E1">
        <w:rPr>
          <w:rFonts w:ascii="Times New Roman" w:eastAsia="Times New Roman" w:hAnsi="Times New Roman" w:cs="Times New Roman"/>
          <w:sz w:val="28"/>
        </w:rPr>
        <w:t>,н</w:t>
      </w:r>
      <w:proofErr w:type="gramEnd"/>
      <w:r w:rsidRPr="008308E1">
        <w:rPr>
          <w:rFonts w:ascii="Times New Roman" w:eastAsia="Times New Roman" w:hAnsi="Times New Roman" w:cs="Times New Roman"/>
          <w:sz w:val="28"/>
        </w:rPr>
        <w:t>апример</w:t>
      </w:r>
      <w:proofErr w:type="spellEnd"/>
      <w:r w:rsidRPr="008308E1">
        <w:rPr>
          <w:rFonts w:ascii="Times New Roman" w:eastAsia="Times New Roman" w:hAnsi="Times New Roman" w:cs="Times New Roman"/>
          <w:sz w:val="28"/>
        </w:rPr>
        <w:t xml:space="preserve"> по современным технологиям укрепления и сохранения здоровья, поддержания работоспособности, </w:t>
      </w:r>
      <w:proofErr w:type="spellStart"/>
      <w:r w:rsidRPr="008308E1">
        <w:rPr>
          <w:rFonts w:ascii="Times New Roman" w:eastAsia="Times New Roman" w:hAnsi="Times New Roman" w:cs="Times New Roman"/>
          <w:sz w:val="28"/>
        </w:rPr>
        <w:t>профилактикипредупреждениязаболеваний,связанных</w:t>
      </w:r>
      <w:proofErr w:type="spellEnd"/>
      <w:r w:rsidRPr="008308E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308E1">
        <w:rPr>
          <w:rFonts w:ascii="Times New Roman" w:eastAsia="Times New Roman" w:hAnsi="Times New Roman" w:cs="Times New Roman"/>
          <w:sz w:val="28"/>
        </w:rPr>
        <w:lastRenderedPageBreak/>
        <w:t>сучебнойипроизводственной</w:t>
      </w:r>
      <w:proofErr w:type="spellEnd"/>
      <w:r w:rsidRPr="008308E1">
        <w:rPr>
          <w:rFonts w:ascii="Times New Roman" w:eastAsia="Times New Roman" w:hAnsi="Times New Roman" w:cs="Times New Roman"/>
          <w:sz w:val="28"/>
        </w:rPr>
        <w:t xml:space="preserve"> деятельностью;</w:t>
      </w:r>
    </w:p>
    <w:p w:rsidR="008308E1" w:rsidRPr="008308E1" w:rsidRDefault="008308E1" w:rsidP="00674C22">
      <w:pPr>
        <w:widowControl w:val="0"/>
        <w:numPr>
          <w:ilvl w:val="0"/>
          <w:numId w:val="19"/>
        </w:numPr>
        <w:tabs>
          <w:tab w:val="left" w:pos="1366"/>
        </w:tabs>
        <w:autoSpaceDE w:val="0"/>
        <w:autoSpaceDN w:val="0"/>
        <w:spacing w:before="1" w:after="0" w:line="276" w:lineRule="auto"/>
        <w:ind w:right="383" w:firstLine="708"/>
        <w:jc w:val="both"/>
        <w:rPr>
          <w:rFonts w:ascii="Times New Roman" w:eastAsia="Times New Roman" w:hAnsi="Times New Roman" w:cs="Times New Roman"/>
          <w:sz w:val="28"/>
        </w:rPr>
      </w:pPr>
      <w:r w:rsidRPr="008308E1">
        <w:rPr>
          <w:rFonts w:ascii="Times New Roman" w:eastAsia="Times New Roman" w:hAnsi="Times New Roman" w:cs="Times New Roman"/>
          <w:sz w:val="28"/>
        </w:rPr>
        <w:t>осуществлятьиндивидуальноеконсультированиеповопросамфизическойподготовки</w:t>
      </w:r>
      <w:proofErr w:type="gramStart"/>
      <w:r w:rsidRPr="008308E1">
        <w:rPr>
          <w:rFonts w:ascii="Times New Roman" w:eastAsia="Times New Roman" w:hAnsi="Times New Roman" w:cs="Times New Roman"/>
          <w:sz w:val="28"/>
        </w:rPr>
        <w:t>,в</w:t>
      </w:r>
      <w:proofErr w:type="gramEnd"/>
      <w:r w:rsidRPr="008308E1">
        <w:rPr>
          <w:rFonts w:ascii="Times New Roman" w:eastAsia="Times New Roman" w:hAnsi="Times New Roman" w:cs="Times New Roman"/>
          <w:sz w:val="28"/>
        </w:rPr>
        <w:t>ыполнениезаданийсамостоятельнойработы;</w:t>
      </w:r>
    </w:p>
    <w:p w:rsidR="008308E1" w:rsidRPr="008308E1" w:rsidRDefault="008308E1" w:rsidP="00674C22">
      <w:pPr>
        <w:widowControl w:val="0"/>
        <w:numPr>
          <w:ilvl w:val="0"/>
          <w:numId w:val="19"/>
        </w:numPr>
        <w:tabs>
          <w:tab w:val="left" w:pos="1366"/>
        </w:tabs>
        <w:autoSpaceDE w:val="0"/>
        <w:autoSpaceDN w:val="0"/>
        <w:spacing w:after="0" w:line="276" w:lineRule="auto"/>
        <w:ind w:left="1366"/>
        <w:jc w:val="both"/>
        <w:rPr>
          <w:rFonts w:ascii="Times New Roman" w:eastAsia="Times New Roman" w:hAnsi="Times New Roman" w:cs="Times New Roman"/>
          <w:sz w:val="28"/>
        </w:rPr>
      </w:pPr>
      <w:r w:rsidRPr="008308E1">
        <w:rPr>
          <w:rFonts w:ascii="Times New Roman" w:eastAsia="Times New Roman" w:hAnsi="Times New Roman" w:cs="Times New Roman"/>
          <w:sz w:val="28"/>
        </w:rPr>
        <w:t>использоватьвозможностькомпьютерноготестированияпотеоретическимвопросамфизическойкультуры;</w:t>
      </w:r>
    </w:p>
    <w:p w:rsidR="008308E1" w:rsidRPr="008308E1" w:rsidRDefault="008308E1" w:rsidP="00674C22">
      <w:pPr>
        <w:widowControl w:val="0"/>
        <w:numPr>
          <w:ilvl w:val="0"/>
          <w:numId w:val="19"/>
        </w:numPr>
        <w:tabs>
          <w:tab w:val="left" w:pos="1366"/>
        </w:tabs>
        <w:autoSpaceDE w:val="0"/>
        <w:autoSpaceDN w:val="0"/>
        <w:spacing w:after="0" w:line="276" w:lineRule="auto"/>
        <w:ind w:left="1366"/>
        <w:jc w:val="both"/>
        <w:rPr>
          <w:rFonts w:ascii="Times New Roman" w:eastAsia="Times New Roman" w:hAnsi="Times New Roman" w:cs="Times New Roman"/>
          <w:sz w:val="28"/>
        </w:rPr>
      </w:pPr>
      <w:r w:rsidRPr="008308E1">
        <w:rPr>
          <w:rFonts w:ascii="Times New Roman" w:eastAsia="Times New Roman" w:hAnsi="Times New Roman" w:cs="Times New Roman"/>
          <w:sz w:val="28"/>
        </w:rPr>
        <w:t>участвоватьвдистанционныхолимпиадах</w:t>
      </w:r>
      <w:proofErr w:type="gramStart"/>
      <w:r w:rsidRPr="008308E1">
        <w:rPr>
          <w:rFonts w:ascii="Times New Roman" w:eastAsia="Times New Roman" w:hAnsi="Times New Roman" w:cs="Times New Roman"/>
          <w:sz w:val="28"/>
        </w:rPr>
        <w:t>,к</w:t>
      </w:r>
      <w:proofErr w:type="gramEnd"/>
      <w:r w:rsidRPr="008308E1">
        <w:rPr>
          <w:rFonts w:ascii="Times New Roman" w:eastAsia="Times New Roman" w:hAnsi="Times New Roman" w:cs="Times New Roman"/>
          <w:sz w:val="28"/>
        </w:rPr>
        <w:t>онференцияхпосредствомсетиИнтернет;</w:t>
      </w:r>
    </w:p>
    <w:p w:rsidR="008308E1" w:rsidRPr="008308E1" w:rsidRDefault="008308E1" w:rsidP="00674C22">
      <w:pPr>
        <w:widowControl w:val="0"/>
        <w:numPr>
          <w:ilvl w:val="0"/>
          <w:numId w:val="19"/>
        </w:numPr>
        <w:tabs>
          <w:tab w:val="left" w:pos="1366"/>
        </w:tabs>
        <w:autoSpaceDE w:val="0"/>
        <w:autoSpaceDN w:val="0"/>
        <w:spacing w:before="2" w:after="0" w:line="276" w:lineRule="auto"/>
        <w:ind w:right="385" w:firstLine="708"/>
        <w:jc w:val="both"/>
        <w:rPr>
          <w:rFonts w:ascii="Times New Roman" w:eastAsia="Times New Roman" w:hAnsi="Times New Roman" w:cs="Times New Roman"/>
          <w:sz w:val="28"/>
        </w:rPr>
      </w:pPr>
      <w:r w:rsidRPr="008308E1">
        <w:rPr>
          <w:rFonts w:ascii="Times New Roman" w:eastAsia="Times New Roman" w:hAnsi="Times New Roman" w:cs="Times New Roman"/>
          <w:sz w:val="28"/>
        </w:rPr>
        <w:t>применятьцифровыематериалыииспользоватьинформациюпопулярныхсайтоввпроцессеучебныхисамостоятельных занятий</w:t>
      </w:r>
      <w:proofErr w:type="gramStart"/>
      <w:r w:rsidRPr="008308E1">
        <w:rPr>
          <w:rFonts w:ascii="Times New Roman" w:eastAsia="Times New Roman" w:hAnsi="Times New Roman" w:cs="Times New Roman"/>
          <w:sz w:val="28"/>
        </w:rPr>
        <w:t>,н</w:t>
      </w:r>
      <w:proofErr w:type="gramEnd"/>
      <w:r w:rsidRPr="008308E1">
        <w:rPr>
          <w:rFonts w:ascii="Times New Roman" w:eastAsia="Times New Roman" w:hAnsi="Times New Roman" w:cs="Times New Roman"/>
          <w:sz w:val="28"/>
        </w:rPr>
        <w:t>апримеринформационныхобразовательныхсайтов,сайтовфитнес-клубови др.</w:t>
      </w:r>
    </w:p>
    <w:p w:rsidR="00DB7AF6" w:rsidRPr="008308E1" w:rsidRDefault="008308E1" w:rsidP="008308E1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08E1">
        <w:rPr>
          <w:rFonts w:ascii="Times New Roman" w:eastAsia="Times New Roman" w:hAnsi="Times New Roman" w:cs="Times New Roman"/>
          <w:sz w:val="28"/>
          <w:szCs w:val="28"/>
        </w:rPr>
        <w:t xml:space="preserve">Все «ИКТ» весьма привлекательны для обучающихся, поскольку именно этот возраст является целевой </w:t>
      </w:r>
      <w:proofErr w:type="spellStart"/>
      <w:r w:rsidRPr="008308E1">
        <w:rPr>
          <w:rFonts w:ascii="Times New Roman" w:eastAsia="Times New Roman" w:hAnsi="Times New Roman" w:cs="Times New Roman"/>
          <w:sz w:val="28"/>
          <w:szCs w:val="28"/>
        </w:rPr>
        <w:t>аудиториейтехнико-информационных</w:t>
      </w:r>
      <w:proofErr w:type="spellEnd"/>
      <w:r w:rsidRPr="008308E1">
        <w:rPr>
          <w:rFonts w:ascii="Times New Roman" w:eastAsia="Times New Roman" w:hAnsi="Times New Roman" w:cs="Times New Roman"/>
          <w:sz w:val="28"/>
          <w:szCs w:val="28"/>
        </w:rPr>
        <w:t xml:space="preserve"> новинок. Слушатели, освобожденные по состоянию здоровья от практических занятий </w:t>
      </w:r>
      <w:proofErr w:type="spellStart"/>
      <w:r w:rsidRPr="008308E1">
        <w:rPr>
          <w:rFonts w:ascii="Times New Roman" w:eastAsia="Times New Roman" w:hAnsi="Times New Roman" w:cs="Times New Roman"/>
          <w:sz w:val="28"/>
          <w:szCs w:val="28"/>
        </w:rPr>
        <w:t>физическойкультурой</w:t>
      </w:r>
      <w:proofErr w:type="spellEnd"/>
      <w:r w:rsidRPr="008308E1">
        <w:rPr>
          <w:rFonts w:ascii="Times New Roman" w:eastAsia="Times New Roman" w:hAnsi="Times New Roman" w:cs="Times New Roman"/>
          <w:sz w:val="28"/>
          <w:szCs w:val="28"/>
        </w:rPr>
        <w:t xml:space="preserve">, могут дистанционно осваивать в полном объёме образовательную программу. Для них заранее в начале </w:t>
      </w:r>
      <w:proofErr w:type="spellStart"/>
      <w:r w:rsidRPr="008308E1">
        <w:rPr>
          <w:rFonts w:ascii="Times New Roman" w:eastAsia="Times New Roman" w:hAnsi="Times New Roman" w:cs="Times New Roman"/>
          <w:sz w:val="28"/>
          <w:szCs w:val="28"/>
        </w:rPr>
        <w:t>каждогосеместраготовятсятемы</w:t>
      </w:r>
      <w:proofErr w:type="spellEnd"/>
      <w:r w:rsidRPr="008308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08E1">
        <w:rPr>
          <w:rFonts w:ascii="Times New Roman" w:eastAsia="Times New Roman" w:hAnsi="Times New Roman" w:cs="Times New Roman"/>
          <w:sz w:val="28"/>
          <w:szCs w:val="28"/>
        </w:rPr>
        <w:t>вопросы</w:t>
      </w:r>
      <w:proofErr w:type="gramStart"/>
      <w:r w:rsidRPr="008308E1">
        <w:rPr>
          <w:rFonts w:ascii="Times New Roman" w:eastAsia="Times New Roman" w:hAnsi="Times New Roman" w:cs="Times New Roman"/>
          <w:sz w:val="28"/>
          <w:szCs w:val="28"/>
        </w:rPr>
        <w:t>,з</w:t>
      </w:r>
      <w:proofErr w:type="gramEnd"/>
      <w:r w:rsidRPr="008308E1">
        <w:rPr>
          <w:rFonts w:ascii="Times New Roman" w:eastAsia="Times New Roman" w:hAnsi="Times New Roman" w:cs="Times New Roman"/>
          <w:sz w:val="28"/>
          <w:szCs w:val="28"/>
        </w:rPr>
        <w:t>аданиядля</w:t>
      </w:r>
      <w:proofErr w:type="spellEnd"/>
      <w:r w:rsidRPr="00830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08E1">
        <w:rPr>
          <w:rFonts w:ascii="Times New Roman" w:eastAsia="Times New Roman" w:hAnsi="Times New Roman" w:cs="Times New Roman"/>
          <w:sz w:val="28"/>
          <w:szCs w:val="28"/>
        </w:rPr>
        <w:t>самостоятельногоизучения</w:t>
      </w:r>
      <w:proofErr w:type="spellEnd"/>
    </w:p>
    <w:p w:rsidR="00DB7AF6" w:rsidRPr="00DB7AF6" w:rsidRDefault="00DB7AF6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DB7AF6" w:rsidRPr="00DB7AF6" w:rsidRDefault="00DB7AF6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DB7AF6" w:rsidRPr="00DB7AF6" w:rsidRDefault="00DB7AF6" w:rsidP="00DB7AF6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B7AF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КОНТРОЛЬНЫЕ ЗАДАНИЯ</w:t>
      </w:r>
    </w:p>
    <w:p w:rsidR="00DB7AF6" w:rsidRPr="00DB7AF6" w:rsidRDefault="00DB7AF6" w:rsidP="00DB7AF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B7AF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ДЛЯ ОПРЕДЕЛЕНИЯ И ОЦЕНКИ УРОВНЯ</w:t>
      </w:r>
    </w:p>
    <w:p w:rsidR="00DB7AF6" w:rsidRPr="00DB7AF6" w:rsidRDefault="00DB7AF6" w:rsidP="00DB7AF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B7AF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ФИЗИЧЕСКОЙ ПОДГОТОВЛЕННОСТИ </w:t>
      </w:r>
      <w:proofErr w:type="gramStart"/>
      <w:r w:rsidRPr="00DB7AF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ОБУЧАЮЩИХСЯ</w:t>
      </w:r>
      <w:proofErr w:type="gramEnd"/>
    </w:p>
    <w:p w:rsidR="00DB7AF6" w:rsidRPr="00DB7AF6" w:rsidRDefault="00DB7AF6" w:rsidP="00DB7AF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W w:w="10485" w:type="dxa"/>
        <w:tblInd w:w="-318" w:type="dxa"/>
        <w:tblLayout w:type="fixed"/>
        <w:tblLook w:val="04A0"/>
      </w:tblPr>
      <w:tblGrid>
        <w:gridCol w:w="569"/>
        <w:gridCol w:w="1134"/>
        <w:gridCol w:w="1842"/>
        <w:gridCol w:w="567"/>
        <w:gridCol w:w="1133"/>
        <w:gridCol w:w="991"/>
        <w:gridCol w:w="991"/>
        <w:gridCol w:w="1133"/>
        <w:gridCol w:w="992"/>
        <w:gridCol w:w="1133"/>
      </w:tblGrid>
      <w:tr w:rsidR="00DB7AF6" w:rsidRPr="00DB7AF6" w:rsidTr="00DB7AF6">
        <w:trPr>
          <w:gridAfter w:val="1"/>
          <w:wAfter w:w="1134" w:type="dxa"/>
          <w:cantSplit/>
          <w:trHeight w:hRule="exact" w:val="33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</w:t>
            </w:r>
            <w:proofErr w:type="spellEnd"/>
            <w:proofErr w:type="gramEnd"/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/</w:t>
            </w:r>
            <w:proofErr w:type="spellStart"/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Физические способности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Контрольное 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упражнение (тест)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Возраст, лет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Оценка</w:t>
            </w:r>
          </w:p>
        </w:tc>
      </w:tr>
      <w:tr w:rsidR="00DB7AF6" w:rsidRPr="00DB7AF6" w:rsidTr="00DB7AF6">
        <w:trPr>
          <w:gridAfter w:val="1"/>
          <w:wAfter w:w="1134" w:type="dxa"/>
          <w:cantSplit/>
          <w:trHeight w:hRule="exact" w:val="33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Юноши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Девушки</w:t>
            </w:r>
          </w:p>
        </w:tc>
      </w:tr>
      <w:tr w:rsidR="00DB7AF6" w:rsidRPr="00DB7AF6" w:rsidTr="00DB7AF6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DB7AF6" w:rsidRPr="00DB7AF6" w:rsidTr="00DB7AF6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Скоростные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Бег 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DB7AF6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30 м</w:t>
              </w:r>
            </w:smartTag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4,4 и 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выше 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5,1–4,8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5,0–4,7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5,2 и ниже 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4,8 и 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выше 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5,9–5,3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5,9–5,3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6,1 и ниже 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6,1</w:t>
            </w:r>
          </w:p>
        </w:tc>
      </w:tr>
      <w:tr w:rsidR="00DB7AF6" w:rsidRPr="00DB7AF6" w:rsidTr="00DB7AF6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Координационные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Челночный бег 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ym w:font="Symbol" w:char="F0B4"/>
            </w: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10 м, </w:t>
            </w:r>
            <w:proofErr w:type="gramStart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7,3 и 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выше 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8,0–7,7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7,9–7,5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8,2 и ниже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8,4 и 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выше 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9,3–8,7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9,3–8,7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9,7 и ниже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9,6</w:t>
            </w:r>
          </w:p>
        </w:tc>
      </w:tr>
      <w:tr w:rsidR="00DB7AF6" w:rsidRPr="00DB7AF6" w:rsidTr="00DB7AF6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Скоростно-силовые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Прыжки в длину с места, </w:t>
            </w:r>
            <w:proofErr w:type="gramStart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см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230 и 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выше 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195–210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205–220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180 и ниже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210 и 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выше 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170–190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170–190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160 и ниже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160</w:t>
            </w:r>
          </w:p>
        </w:tc>
      </w:tr>
      <w:tr w:rsidR="00DB7AF6" w:rsidRPr="00DB7AF6" w:rsidTr="00DB7AF6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Выносливость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6-минутный 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бег, </w:t>
            </w:r>
            <w:proofErr w:type="gramStart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1500 и выше 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1300–1400 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1300–1400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1100 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 ниже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1300 и выше 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1050–1200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1050–1200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900 и ниже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900</w:t>
            </w:r>
          </w:p>
        </w:tc>
      </w:tr>
      <w:tr w:rsidR="00DB7AF6" w:rsidRPr="00DB7AF6" w:rsidTr="00DB7AF6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Гибкость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Наклон вперед из </w:t>
            </w:r>
            <w:proofErr w:type="gramStart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положения</w:t>
            </w:r>
            <w:proofErr w:type="gramEnd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стоя, см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15 и 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выше 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9–12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9–12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 и 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ниже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20 и 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выше 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12–14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12–14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 и ниже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DB7AF6" w:rsidRPr="00DB7AF6" w:rsidTr="00DB7AF6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Силовые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Подтягивание: на высокой перекладине из виса, кол-во раз </w:t>
            </w: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(юноши), на низкой перекладине из виса лежа, количество раз (девушки)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16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11 и 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выше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8–9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9–10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 и 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ниже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 и выше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13–15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13–15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F6" w:rsidRPr="00DB7AF6" w:rsidRDefault="00DB7AF6" w:rsidP="00DB7AF6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 и ниже</w:t>
            </w:r>
          </w:p>
          <w:p w:rsidR="00DB7AF6" w:rsidRPr="00DB7AF6" w:rsidRDefault="00DB7AF6" w:rsidP="00DB7AF6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</w:tbl>
    <w:p w:rsidR="00DB7AF6" w:rsidRPr="00DB7AF6" w:rsidRDefault="00DB7AF6" w:rsidP="00DB7AF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ectPr w:rsidR="00DB7AF6" w:rsidRPr="00DB7AF6" w:rsidSect="0050711F">
          <w:pgSz w:w="11906" w:h="16838"/>
          <w:pgMar w:top="720" w:right="720" w:bottom="720" w:left="720" w:header="709" w:footer="709" w:gutter="0"/>
          <w:cols w:space="720"/>
        </w:sectPr>
      </w:pPr>
    </w:p>
    <w:p w:rsidR="00DB7AF6" w:rsidRPr="00DB7AF6" w:rsidRDefault="00DB7AF6" w:rsidP="00DB7AF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B7AF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ОЦЕНКА УРОВНЯ ФИЗИЧЕСКОЙ ПОДГОТОВЛЕННОСТИ ЮНОШЕЙ ОСНОВНОЙ МЕДИЦИНСКОЙ ГРУППЫ</w:t>
      </w:r>
    </w:p>
    <w:p w:rsidR="00DB7AF6" w:rsidRPr="00DB7AF6" w:rsidRDefault="00DB7AF6" w:rsidP="00DB7AF6">
      <w:pPr>
        <w:widowControl w:val="0"/>
        <w:shd w:val="clear" w:color="auto" w:fill="FFFFFF"/>
        <w:spacing w:after="0" w:line="240" w:lineRule="auto"/>
        <w:ind w:left="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0" w:type="auto"/>
        <w:tblInd w:w="21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20"/>
        <w:gridCol w:w="1260"/>
        <w:gridCol w:w="1260"/>
        <w:gridCol w:w="1095"/>
      </w:tblGrid>
      <w:tr w:rsidR="00DB7AF6" w:rsidRPr="00DB7AF6" w:rsidTr="00DB7AF6">
        <w:trPr>
          <w:cantSplit/>
          <w:trHeight w:hRule="exact" w:val="394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Оценка в баллах</w:t>
            </w:r>
          </w:p>
        </w:tc>
      </w:tr>
      <w:tr w:rsidR="00DB7AF6" w:rsidRPr="00DB7AF6" w:rsidTr="00DB7AF6">
        <w:trPr>
          <w:cantSplit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DB7AF6" w:rsidRPr="00DB7AF6" w:rsidTr="00DB7AF6">
        <w:trPr>
          <w:trHeight w:hRule="exact" w:val="44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674C2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DB7AF6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3000 м</w:t>
              </w:r>
            </w:smartTag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(мин, с)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12,30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14,00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proofErr w:type="gramEnd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вр</w:t>
            </w:r>
            <w:proofErr w:type="spellEnd"/>
          </w:p>
        </w:tc>
      </w:tr>
      <w:tr w:rsidR="00DB7AF6" w:rsidRPr="00DB7AF6" w:rsidTr="00DB7AF6">
        <w:trPr>
          <w:trHeight w:hRule="exact"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674C2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B7AF6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5 км</w:t>
              </w:r>
            </w:smartTag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(мин, с)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25,50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27,20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proofErr w:type="gramEnd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вр</w:t>
            </w:r>
            <w:proofErr w:type="spellEnd"/>
          </w:p>
        </w:tc>
      </w:tr>
      <w:tr w:rsidR="00DB7AF6" w:rsidRPr="00DB7AF6" w:rsidTr="00DB7AF6">
        <w:trPr>
          <w:trHeight w:hRule="exact" w:val="35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674C2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B7AF6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50 м</w:t>
              </w:r>
            </w:smartTag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(мин, с)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45,00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52,00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proofErr w:type="gramEnd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вр</w:t>
            </w:r>
            <w:proofErr w:type="spellEnd"/>
          </w:p>
        </w:tc>
      </w:tr>
      <w:tr w:rsidR="00DB7AF6" w:rsidRPr="00DB7AF6" w:rsidTr="00DB7AF6">
        <w:trPr>
          <w:trHeight w:hRule="exact" w:val="109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674C2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Приседание на одной ноге с опорой о стену (количество раз на каждой ноге)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DB7AF6" w:rsidRPr="00DB7AF6" w:rsidTr="00DB7AF6">
        <w:trPr>
          <w:trHeight w:hRule="exact" w:val="534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674C2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Прыжок в длину с места (</w:t>
            </w:r>
            <w:proofErr w:type="gramStart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см</w:t>
            </w:r>
            <w:proofErr w:type="gramEnd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230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190</w:t>
            </w:r>
          </w:p>
        </w:tc>
      </w:tr>
      <w:tr w:rsidR="00DB7AF6" w:rsidRPr="00DB7AF6" w:rsidTr="00DB7AF6">
        <w:trPr>
          <w:trHeight w:hRule="exact" w:val="72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674C2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B7AF6">
                <w:rPr>
                  <w:rFonts w:ascii="Times New Roman" w:eastAsia="Arial Unicode MS" w:hAnsi="Times New Roman" w:cs="Times New Roman"/>
                  <w:iCs/>
                  <w:color w:val="000000"/>
                  <w:sz w:val="24"/>
                  <w:szCs w:val="24"/>
                  <w:lang w:eastAsia="ru-RU" w:bidi="ru-RU"/>
                </w:rPr>
                <w:t>2</w:t>
              </w:r>
              <w:r w:rsidRPr="00DB7AF6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кг</w:t>
              </w:r>
            </w:smartTag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из-за головы (м)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9,5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7,5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6,5</w:t>
            </w:r>
          </w:p>
        </w:tc>
      </w:tr>
      <w:tr w:rsidR="00DB7AF6" w:rsidRPr="00DB7AF6" w:rsidTr="00DB7AF6">
        <w:trPr>
          <w:trHeight w:hRule="exact" w:val="1101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674C2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Силовой тест — подтягивание на высокой перекладине (количество раз)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DB7AF6" w:rsidRPr="00DB7AF6" w:rsidTr="00DB7AF6">
        <w:trPr>
          <w:trHeight w:hRule="exact" w:val="12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674C2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Сгибание и разгибание рук в упоре на брусьях (количество раз)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DB7AF6" w:rsidRPr="00DB7AF6" w:rsidTr="00DB7AF6">
        <w:trPr>
          <w:trHeight w:hRule="exact" w:val="72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674C2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Координационный тест — челночный бег 3</w:t>
            </w: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ym w:font="Symbol" w:char="F0B4"/>
            </w: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10 м (с)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7,3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8,0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8,3</w:t>
            </w:r>
          </w:p>
        </w:tc>
      </w:tr>
      <w:tr w:rsidR="00DB7AF6" w:rsidRPr="00DB7AF6" w:rsidTr="00DB7AF6">
        <w:trPr>
          <w:trHeight w:hRule="exact" w:val="11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674C2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Поднимание ног в висе до касания перекладины (количество раз)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DB7AF6" w:rsidRPr="00DB7AF6" w:rsidTr="00DB7AF6">
        <w:trPr>
          <w:trHeight w:hRule="exact" w:val="23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674C2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Гимнастический комплекс упражнений: </w:t>
            </w:r>
          </w:p>
          <w:p w:rsidR="00DB7AF6" w:rsidRPr="00DB7AF6" w:rsidRDefault="00DB7AF6" w:rsidP="00DB7AF6">
            <w:pPr>
              <w:widowControl w:val="0"/>
              <w:shd w:val="clear" w:color="auto" w:fill="FFFFFF"/>
              <w:spacing w:after="0" w:line="240" w:lineRule="auto"/>
              <w:ind w:right="113" w:firstLine="50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– утренней гимнастики;</w:t>
            </w:r>
          </w:p>
          <w:p w:rsidR="00DB7AF6" w:rsidRPr="00DB7AF6" w:rsidRDefault="00DB7AF6" w:rsidP="00DB7AF6">
            <w:pPr>
              <w:widowControl w:val="0"/>
              <w:shd w:val="clear" w:color="auto" w:fill="FFFFFF"/>
              <w:spacing w:after="0" w:line="240" w:lineRule="auto"/>
              <w:ind w:left="680" w:right="113" w:hanging="18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– производственной гимнастики; </w:t>
            </w:r>
          </w:p>
          <w:p w:rsidR="00DB7AF6" w:rsidRPr="00DB7AF6" w:rsidRDefault="00DB7AF6" w:rsidP="00DB7AF6">
            <w:pPr>
              <w:widowControl w:val="0"/>
              <w:shd w:val="clear" w:color="auto" w:fill="FFFFFF"/>
              <w:spacing w:after="0" w:line="240" w:lineRule="auto"/>
              <w:ind w:right="113" w:firstLine="50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– релаксационной гимнастики </w:t>
            </w:r>
          </w:p>
          <w:p w:rsidR="00DB7AF6" w:rsidRPr="00DB7AF6" w:rsidRDefault="00DB7AF6" w:rsidP="00DB7AF6">
            <w:pPr>
              <w:widowControl w:val="0"/>
              <w:shd w:val="clear" w:color="auto" w:fill="FFFFFF"/>
              <w:spacing w:after="0" w:line="240" w:lineRule="auto"/>
              <w:ind w:right="113" w:firstLine="50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(из 10 баллов)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 9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 8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 7,5</w:t>
            </w:r>
          </w:p>
        </w:tc>
      </w:tr>
    </w:tbl>
    <w:p w:rsidR="00DB7AF6" w:rsidRPr="00DB7AF6" w:rsidRDefault="00DB7AF6" w:rsidP="00DB7AF6">
      <w:pPr>
        <w:widowControl w:val="0"/>
        <w:shd w:val="clear" w:color="auto" w:fill="FFFFFF"/>
        <w:spacing w:after="0" w:line="240" w:lineRule="auto"/>
        <w:jc w:val="center"/>
        <w:rPr>
          <w:rFonts w:ascii="Arial Unicode MS" w:eastAsia="Calibri" w:hAnsi="Arial Unicode MS" w:cs="Times New Roman"/>
          <w:b/>
          <w:bCs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Arial Unicode MS" w:eastAsia="Calibri" w:hAnsi="Arial Unicode MS" w:cs="Times New Roman"/>
          <w:b/>
          <w:bCs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Arial Unicode MS" w:eastAsia="Calibri" w:hAnsi="Arial Unicode MS" w:cs="Times New Roman"/>
          <w:b/>
          <w:bCs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Arial Unicode MS" w:eastAsia="Calibri" w:hAnsi="Arial Unicode MS" w:cs="Times New Roman"/>
          <w:b/>
          <w:bCs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Arial Unicode MS" w:eastAsia="Calibri" w:hAnsi="Arial Unicode MS" w:cs="Times New Roman"/>
          <w:b/>
          <w:bCs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ru-RU" w:bidi="ru-RU"/>
        </w:rPr>
      </w:pPr>
    </w:p>
    <w:p w:rsidR="00DB7AF6" w:rsidRDefault="00DB7AF6" w:rsidP="00DB7AF6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ru-RU" w:bidi="ru-RU"/>
        </w:rPr>
      </w:pPr>
    </w:p>
    <w:p w:rsidR="008308E1" w:rsidRPr="00DB7AF6" w:rsidRDefault="008308E1" w:rsidP="00DB7AF6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Arial Unicode MS" w:eastAsia="Calibri" w:hAnsi="Arial Unicode MS" w:cs="Times New Roman"/>
          <w:b/>
          <w:bCs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B7AF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ОЦЕНКА УРОВНЯ ФИЗИЧЕСКОЙ ПОДГОТОВЛЕННОСТИ </w:t>
      </w:r>
    </w:p>
    <w:p w:rsidR="00DB7AF6" w:rsidRPr="00DB7AF6" w:rsidRDefault="00DB7AF6" w:rsidP="00DB7AF6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B7AF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ДЕВУШЕК ОСНОВНОЙ МЕДИЦИНСКОЙ ГРУППЫ</w:t>
      </w:r>
    </w:p>
    <w:p w:rsidR="00DB7AF6" w:rsidRPr="00DB7AF6" w:rsidRDefault="00DB7AF6" w:rsidP="00DB7AF6">
      <w:pPr>
        <w:widowControl w:val="0"/>
        <w:shd w:val="clear" w:color="auto" w:fill="FFFFFF"/>
        <w:spacing w:after="0" w:line="240" w:lineRule="auto"/>
        <w:ind w:right="696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00"/>
        <w:gridCol w:w="1260"/>
        <w:gridCol w:w="1080"/>
        <w:gridCol w:w="1275"/>
      </w:tblGrid>
      <w:tr w:rsidR="00DB7AF6" w:rsidRPr="00DB7AF6" w:rsidTr="00DB7AF6">
        <w:trPr>
          <w:cantSplit/>
          <w:trHeight w:hRule="exact" w:val="384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Оценка в баллах</w:t>
            </w:r>
          </w:p>
        </w:tc>
      </w:tr>
      <w:tr w:rsidR="00DB7AF6" w:rsidRPr="00DB7AF6" w:rsidTr="00DB7AF6">
        <w:trPr>
          <w:cantSplit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DB7AF6" w:rsidRPr="00DB7AF6" w:rsidTr="00DB7AF6">
        <w:trPr>
          <w:trHeight w:hRule="exact" w:val="507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674C2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B7AF6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2000 м</w:t>
              </w:r>
            </w:smartTag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(мин, с)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11,00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proofErr w:type="gramEnd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вр</w:t>
            </w:r>
            <w:proofErr w:type="spellEnd"/>
          </w:p>
        </w:tc>
      </w:tr>
      <w:tr w:rsidR="00DB7AF6" w:rsidRPr="00DB7AF6" w:rsidTr="00DB7AF6">
        <w:trPr>
          <w:trHeight w:hRule="exact" w:val="53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674C2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B7AF6">
                <w:rPr>
                  <w:rFonts w:ascii="Times New Roman" w:eastAsia="Arial Unicode MS" w:hAnsi="Times New Roman" w:cs="Times New Roman"/>
                  <w:iCs/>
                  <w:color w:val="000000"/>
                  <w:sz w:val="24"/>
                  <w:szCs w:val="24"/>
                  <w:lang w:eastAsia="ru-RU" w:bidi="ru-RU"/>
                </w:rPr>
                <w:t>3</w:t>
              </w:r>
              <w:r w:rsidRPr="00DB7AF6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км</w:t>
              </w:r>
            </w:smartTag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(мин, с)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19.00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proofErr w:type="gramEnd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вр</w:t>
            </w:r>
            <w:proofErr w:type="spellEnd"/>
          </w:p>
        </w:tc>
      </w:tr>
      <w:tr w:rsidR="00DB7AF6" w:rsidRPr="00DB7AF6" w:rsidTr="00DB7AF6">
        <w:trPr>
          <w:trHeight w:hRule="exact" w:val="524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674C2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B7AF6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50 м</w:t>
              </w:r>
            </w:smartTag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(мин, с)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1,00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1,20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proofErr w:type="gramEnd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вр</w:t>
            </w:r>
            <w:proofErr w:type="spellEnd"/>
          </w:p>
        </w:tc>
      </w:tr>
      <w:tr w:rsidR="00DB7AF6" w:rsidRPr="00DB7AF6" w:rsidTr="00DB7AF6">
        <w:trPr>
          <w:trHeight w:hRule="exact" w:val="546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674C2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Прыжки в длину с места (</w:t>
            </w:r>
            <w:proofErr w:type="gramStart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см</w:t>
            </w:r>
            <w:proofErr w:type="gramEnd"/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ind w:left="182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160</w:t>
            </w:r>
          </w:p>
        </w:tc>
      </w:tr>
      <w:tr w:rsidR="00DB7AF6" w:rsidRPr="00DB7AF6" w:rsidTr="00DB7AF6">
        <w:trPr>
          <w:trHeight w:hRule="exact" w:val="1254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674C2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Приседание на одной ноге, </w:t>
            </w:r>
          </w:p>
          <w:p w:rsidR="00DB7AF6" w:rsidRPr="00DB7AF6" w:rsidRDefault="00DB7AF6" w:rsidP="00DB7AF6">
            <w:pPr>
              <w:widowControl w:val="0"/>
              <w:shd w:val="clear" w:color="auto" w:fill="FFFFFF"/>
              <w:spacing w:after="0" w:line="240" w:lineRule="auto"/>
              <w:ind w:left="680"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опора о стену (количество раз на каждой ноге)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DB7AF6" w:rsidRPr="00DB7AF6" w:rsidTr="00DB7AF6">
        <w:trPr>
          <w:trHeight w:hRule="exact" w:val="1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674C2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Силовой тест — подтягивание на низкой перекладине (количество раз)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DB7AF6" w:rsidRPr="00DB7AF6" w:rsidTr="00DB7AF6">
        <w:trPr>
          <w:trHeight w:hRule="exact" w:val="867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674C2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Координационный тест — челночный бег 3</w:t>
            </w: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ym w:font="Symbol" w:char="F0B4"/>
            </w: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10 м (с)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9,3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9,7</w:t>
            </w:r>
          </w:p>
        </w:tc>
      </w:tr>
      <w:tr w:rsidR="00DB7AF6" w:rsidRPr="00DB7AF6" w:rsidTr="00DB7AF6">
        <w:trPr>
          <w:trHeight w:hRule="exact" w:val="899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674C2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B7AF6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1 кг</w:t>
              </w:r>
            </w:smartTag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из-за головы (м)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10,5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5,0</w:t>
            </w:r>
          </w:p>
        </w:tc>
      </w:tr>
      <w:tr w:rsidR="00DB7AF6" w:rsidRPr="00DB7AF6" w:rsidTr="00DB7AF6">
        <w:trPr>
          <w:trHeight w:hRule="exact" w:val="2484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674C2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Гимнастический комплекс упражнений: </w:t>
            </w:r>
          </w:p>
          <w:p w:rsidR="00DB7AF6" w:rsidRPr="00DB7AF6" w:rsidRDefault="00DB7AF6" w:rsidP="00DB7AF6">
            <w:pPr>
              <w:widowControl w:val="0"/>
              <w:shd w:val="clear" w:color="auto" w:fill="FFFFFF"/>
              <w:spacing w:after="0" w:line="240" w:lineRule="auto"/>
              <w:ind w:left="360" w:right="113" w:firstLine="3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– утренней гимнастики </w:t>
            </w:r>
          </w:p>
          <w:p w:rsidR="00DB7AF6" w:rsidRPr="00DB7AF6" w:rsidRDefault="00DB7AF6" w:rsidP="00DB7AF6">
            <w:pPr>
              <w:widowControl w:val="0"/>
              <w:shd w:val="clear" w:color="auto" w:fill="FFFFFF"/>
              <w:spacing w:after="0" w:line="240" w:lineRule="auto"/>
              <w:ind w:left="360" w:right="113" w:firstLine="3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– производственной гимнастики </w:t>
            </w:r>
          </w:p>
          <w:p w:rsidR="00DB7AF6" w:rsidRPr="00DB7AF6" w:rsidRDefault="00DB7AF6" w:rsidP="00DB7AF6">
            <w:pPr>
              <w:widowControl w:val="0"/>
              <w:shd w:val="clear" w:color="auto" w:fill="FFFFFF"/>
              <w:spacing w:after="0" w:line="240" w:lineRule="auto"/>
              <w:ind w:left="360" w:right="113" w:firstLine="3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– релаксационной гимнастики </w:t>
            </w:r>
          </w:p>
          <w:p w:rsidR="00DB7AF6" w:rsidRPr="00DB7AF6" w:rsidRDefault="00DB7AF6" w:rsidP="00DB7AF6">
            <w:pPr>
              <w:widowControl w:val="0"/>
              <w:shd w:val="clear" w:color="auto" w:fill="FFFFFF"/>
              <w:spacing w:after="0" w:line="240" w:lineRule="auto"/>
              <w:ind w:left="360" w:right="113" w:firstLine="3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(из 10 баллов)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 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 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A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 7,5</w:t>
            </w:r>
          </w:p>
        </w:tc>
      </w:tr>
    </w:tbl>
    <w:p w:rsidR="00DB7AF6" w:rsidRPr="00DB7AF6" w:rsidRDefault="00DB7AF6" w:rsidP="00DB7AF6">
      <w:pPr>
        <w:widowControl w:val="0"/>
        <w:shd w:val="clear" w:color="auto" w:fill="FFFFFF"/>
        <w:spacing w:before="96" w:after="0" w:line="240" w:lineRule="auto"/>
        <w:ind w:left="86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B7AF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Примечание.</w:t>
      </w:r>
      <w:r w:rsidRPr="00DB7AF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Упражнения и тесты по профессионально-прикладной подготовке разрабатываются комиссией физического воспитания с учетом специфики профессий (специальностей) профессионального образования. </w:t>
      </w:r>
    </w:p>
    <w:p w:rsidR="00DB7AF6" w:rsidRPr="00DB7AF6" w:rsidRDefault="00DB7AF6" w:rsidP="00DB7AF6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Arial Unicode MS" w:eastAsia="Calibri" w:hAnsi="Arial Unicode MS" w:cs="Times New Roman"/>
          <w:b/>
          <w:bCs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Arial Unicode MS" w:eastAsia="Calibri" w:hAnsi="Arial Unicode MS" w:cs="Times New Roman"/>
          <w:b/>
          <w:bCs/>
          <w:color w:val="000000"/>
          <w:sz w:val="24"/>
          <w:szCs w:val="24"/>
          <w:lang w:eastAsia="ru-RU" w:bidi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7AF6" w:rsidRPr="00DB7AF6" w:rsidRDefault="00DB7AF6" w:rsidP="00DB7AF6">
      <w:pPr>
        <w:keepNext/>
        <w:keepLines/>
        <w:spacing w:before="431" w:after="37" w:line="280" w:lineRule="exact"/>
        <w:outlineLvl w:val="3"/>
        <w:rPr>
          <w:rFonts w:ascii="Franklin Gothic Book" w:eastAsia="Calibri" w:hAnsi="Franklin Gothic Book" w:cs="Franklin Gothic Book"/>
          <w:b/>
          <w:bCs/>
          <w:sz w:val="28"/>
          <w:szCs w:val="28"/>
        </w:rPr>
      </w:pPr>
      <w:bookmarkStart w:id="4" w:name="bookmark38"/>
      <w:r w:rsidRPr="00DB7AF6">
        <w:rPr>
          <w:rFonts w:ascii="Franklin Gothic Book" w:eastAsia="Calibri" w:hAnsi="Franklin Gothic Book" w:cs="Franklin Gothic Book"/>
          <w:b/>
          <w:bCs/>
          <w:sz w:val="28"/>
          <w:szCs w:val="28"/>
          <w:shd w:val="clear" w:color="auto" w:fill="FFFFFF"/>
        </w:rPr>
        <w:lastRenderedPageBreak/>
        <w:t>ХАРАКТЕРИСТИКА ОСНОВНЫХ ВИДОВ УЧЕБНОЙ ДЕЯТЕЛЬНОСТИ</w:t>
      </w:r>
      <w:bookmarkEnd w:id="4"/>
    </w:p>
    <w:p w:rsidR="00DB7AF6" w:rsidRPr="00DB7AF6" w:rsidRDefault="00DB7AF6" w:rsidP="00DB7AF6">
      <w:pPr>
        <w:keepNext/>
        <w:keepLines/>
        <w:spacing w:after="244" w:line="280" w:lineRule="exact"/>
        <w:ind w:left="3720"/>
        <w:outlineLvl w:val="3"/>
        <w:rPr>
          <w:rFonts w:ascii="Franklin Gothic Book" w:eastAsia="Calibri" w:hAnsi="Franklin Gothic Book" w:cs="Franklin Gothic Book"/>
          <w:b/>
          <w:bCs/>
          <w:sz w:val="28"/>
          <w:szCs w:val="28"/>
        </w:rPr>
      </w:pPr>
      <w:bookmarkStart w:id="5" w:name="bookmark39"/>
      <w:r w:rsidRPr="00DB7AF6">
        <w:rPr>
          <w:rFonts w:ascii="Franklin Gothic Book" w:eastAsia="Calibri" w:hAnsi="Franklin Gothic Book" w:cs="Franklin Gothic Book"/>
          <w:b/>
          <w:bCs/>
          <w:sz w:val="28"/>
          <w:szCs w:val="28"/>
          <w:shd w:val="clear" w:color="auto" w:fill="FFFFFF"/>
        </w:rPr>
        <w:t>СТУДЕНТОВ</w:t>
      </w:r>
      <w:bookmarkEnd w:id="5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54"/>
        <w:gridCol w:w="6350"/>
      </w:tblGrid>
      <w:tr w:rsidR="00DB7AF6" w:rsidRPr="00DB7AF6" w:rsidTr="00DB7AF6">
        <w:trPr>
          <w:trHeight w:val="557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Century Schoolbook" w:eastAsia="Calibri" w:hAnsi="Century Schoolbook" w:cs="Century Schoolbook"/>
                <w:b/>
                <w:bCs/>
                <w:sz w:val="15"/>
                <w:szCs w:val="15"/>
              </w:rPr>
            </w:pPr>
            <w:r w:rsidRPr="00DB7AF6">
              <w:rPr>
                <w:rFonts w:ascii="Century Schoolbook" w:eastAsia="Calibri" w:hAnsi="Century Schoolbook" w:cs="Century Schoolbook"/>
                <w:b/>
                <w:bCs/>
                <w:sz w:val="15"/>
                <w:szCs w:val="15"/>
                <w:shd w:val="clear" w:color="auto" w:fill="FFFFFF"/>
              </w:rPr>
              <w:t>Содержание обучения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02" w:lineRule="exact"/>
              <w:jc w:val="center"/>
              <w:rPr>
                <w:rFonts w:ascii="Century Schoolbook" w:eastAsia="Calibri" w:hAnsi="Century Schoolbook" w:cs="Century Schoolbook"/>
                <w:b/>
                <w:bCs/>
                <w:sz w:val="15"/>
                <w:szCs w:val="15"/>
              </w:rPr>
            </w:pPr>
            <w:r w:rsidRPr="00DB7AF6">
              <w:rPr>
                <w:rFonts w:ascii="Century Schoolbook" w:eastAsia="Calibri" w:hAnsi="Century Schoolbook" w:cs="Century Schoolbook"/>
                <w:b/>
                <w:bCs/>
                <w:sz w:val="15"/>
                <w:szCs w:val="15"/>
                <w:shd w:val="clear" w:color="auto" w:fill="FFFFFF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DB7AF6" w:rsidRPr="00DB7AF6" w:rsidTr="00DB7AF6">
        <w:trPr>
          <w:trHeight w:val="437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3160"/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shd w:val="clear" w:color="auto" w:fill="FFFFFF"/>
              </w:rPr>
              <w:t>теоретическая часть</w:t>
            </w:r>
          </w:p>
        </w:tc>
      </w:tr>
      <w:tr w:rsidR="00DB7AF6" w:rsidRPr="00DB7AF6" w:rsidTr="00DB7AF6">
        <w:trPr>
          <w:trHeight w:val="169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Ведение. Физическая культура в общекуль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турной и профессио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нальной подготовке сту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дентов СПО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Знание современного состояния физической культуры и спорта. Умение обосновывать значение физической культуры для фор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мирования личности профессионала, профилактики профзабо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леваний.</w:t>
            </w:r>
          </w:p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Знание оздоровительных систем физического воспитания. Владение информацией о Всероссийском </w:t>
            </w:r>
            <w:proofErr w:type="spellStart"/>
            <w:proofErr w:type="gram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физкультурно</w:t>
            </w:r>
            <w:proofErr w:type="spellEnd"/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спортивном</w:t>
            </w:r>
            <w:proofErr w:type="gramEnd"/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комплексе «Готов к труду и обороне» (ГТО)</w:t>
            </w:r>
          </w:p>
        </w:tc>
      </w:tr>
      <w:tr w:rsidR="00DB7AF6" w:rsidRPr="00DB7AF6" w:rsidTr="00DB7AF6">
        <w:trPr>
          <w:trHeight w:val="1915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 Основы методики са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мостоятельных занятий физическими упражне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ниями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Демонстрация мотивации и стремления к самостоятельным за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нятиям.</w:t>
            </w:r>
          </w:p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Знание форм и содержания физических упражнений. Умение организовывать занятия физическими упражнениями различной направленности с использованием знаний особенно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стей самостоятельных занятий для юношей и девушек. Знание основных принципов построения самостоятельных заня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тий и их гигиены</w:t>
            </w:r>
          </w:p>
        </w:tc>
      </w:tr>
      <w:tr w:rsidR="00DB7AF6" w:rsidRPr="00DB7AF6" w:rsidTr="00DB7AF6">
        <w:trPr>
          <w:trHeight w:val="147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 Самоконтроль, его основные методы, по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казатели и критерии оценки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Самостоятельное использование и оценка показателей функцио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нальных проб, упражнений-тестов для оценки физического раз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вития, телосложения, функционального состояния организма, физической подготовленности.</w:t>
            </w:r>
          </w:p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Внесение коррекций в содержание занятий физическими упражнениями и спортом по результатам показателей контроля</w:t>
            </w:r>
          </w:p>
        </w:tc>
      </w:tr>
      <w:tr w:rsidR="00DB7AF6" w:rsidRPr="00DB7AF6" w:rsidTr="00DB7AF6">
        <w:trPr>
          <w:trHeight w:val="236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 Психофизиологиче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ские основы учебного и производственного труда. Средства физиче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ской культуры в регули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ровании работоспособ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ности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Знание требований, которые предъявляет профессиональная деятельность к личности, ее психофизиологическим возможно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стям, здоровью и физической подготовленности. Использование знаний динамики работоспособности в учебном году и в период экзаменационной сессии.</w:t>
            </w:r>
          </w:p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Умение определять основные критерии нервно-эмоционального, психического и психофизического утомления. Овладение методами повышения эффективности производствен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ного и учебного труда; освоение применения аутотренинга для повышения работоспособности</w:t>
            </w:r>
          </w:p>
        </w:tc>
      </w:tr>
    </w:tbl>
    <w:p w:rsidR="00DB7AF6" w:rsidRPr="00DB7AF6" w:rsidRDefault="00DB7AF6" w:rsidP="00DB7AF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ectPr w:rsidR="00DB7AF6" w:rsidRPr="00DB7AF6" w:rsidSect="0050711F">
          <w:pgSz w:w="11906" w:h="16838"/>
          <w:pgMar w:top="720" w:right="720" w:bottom="720" w:left="720" w:header="0" w:footer="3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54"/>
        <w:gridCol w:w="6350"/>
      </w:tblGrid>
      <w:tr w:rsidR="00DB7AF6" w:rsidRPr="00DB7AF6" w:rsidTr="00DB7AF6">
        <w:trPr>
          <w:trHeight w:val="55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Содержание обучения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DB7AF6" w:rsidRPr="00DB7AF6" w:rsidTr="00DB7AF6">
        <w:trPr>
          <w:trHeight w:val="2597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4. Физическая культура в профессиональной де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ятельности специалиста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Обоснование социально-экономической необходимости специ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альной адаптивной и психофизической подготовки к труду. Умение использовать оздоровительные и профилированные ме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тоды физического воспитания при занятиях различными вида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ми двигательной активности.</w:t>
            </w:r>
          </w:p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Применение средств и методов физического воспитания для профилактики профессиональных заболеваний. Умение использовать на практике результаты компьютерного тестирования состояния здоровья, двигательных качеств, пси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хофизиологических функций, к которым профессия (специаль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ность) предъявляет повышенные требования</w:t>
            </w:r>
          </w:p>
        </w:tc>
      </w:tr>
      <w:tr w:rsidR="00DB7AF6" w:rsidRPr="00DB7AF6" w:rsidTr="00DB7AF6">
        <w:trPr>
          <w:trHeight w:val="384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3200"/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shd w:val="clear" w:color="auto" w:fill="FFFFFF"/>
              </w:rPr>
              <w:t>практическая часть</w:t>
            </w:r>
          </w:p>
        </w:tc>
      </w:tr>
      <w:tr w:rsidR="00DB7AF6" w:rsidRPr="00DB7AF6" w:rsidTr="00DB7AF6">
        <w:trPr>
          <w:trHeight w:val="90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Учебно-методические занятия</w:t>
            </w:r>
          </w:p>
        </w:tc>
        <w:tc>
          <w:tcPr>
            <w:tcW w:w="6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Демонстрация установки на психическое и физическое здоровье.</w:t>
            </w:r>
          </w:p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Освоение методов профилактики профессиональных заболева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ний.</w:t>
            </w:r>
          </w:p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Овладение приемами массажа и </w:t>
            </w:r>
            <w:proofErr w:type="spell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самомассажа</w:t>
            </w:r>
            <w:proofErr w:type="spellEnd"/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психорегулиру</w:t>
            </w:r>
            <w:proofErr w:type="gram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proofErr w:type="spellEnd"/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щими</w:t>
            </w:r>
            <w:proofErr w:type="spellEnd"/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упражнениями.</w:t>
            </w:r>
          </w:p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Использование тестов, позволяющих самостоятельно опреде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лять и анализировать состояние здоровья; овладение основными приемами неотложной доврачебной помощи. Знание и применение методики активного отдыха, массажа и </w:t>
            </w:r>
            <w:proofErr w:type="spell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самомассажа</w:t>
            </w:r>
            <w:proofErr w:type="spellEnd"/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при физическом и умственном утомлении. Освоение методики занятий физическими упражнениями для профилактики и коррекции нарушения опорно-двигательного аппарата, зрения и основных функциональных систем. Знание методов </w:t>
            </w:r>
            <w:proofErr w:type="spell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технологий при работе за компьютером.</w:t>
            </w:r>
          </w:p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Умение составлять и проводить комплексы утренней, вводной и производственной гимнастики с учетом направления будущей профессиональной деятельности</w:t>
            </w:r>
          </w:p>
        </w:tc>
      </w:tr>
      <w:tr w:rsidR="00DB7AF6" w:rsidRPr="00DB7AF6" w:rsidTr="00DB7AF6">
        <w:trPr>
          <w:trHeight w:val="3456"/>
          <w:jc w:val="center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F6" w:rsidRPr="00DB7AF6" w:rsidRDefault="00DB7AF6" w:rsidP="00DB7AF6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AF6" w:rsidRPr="00DB7AF6" w:rsidTr="00DB7AF6">
        <w:trPr>
          <w:trHeight w:val="398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290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Учебно-тренировочные занятия</w:t>
            </w:r>
          </w:p>
        </w:tc>
      </w:tr>
      <w:tr w:rsidR="00DB7AF6" w:rsidRPr="00DB7AF6" w:rsidTr="00DB7AF6">
        <w:trPr>
          <w:trHeight w:val="281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 Легкая атлетика. Кроссовая подготовка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Освоение техники беговых упражнений (кроссового бега, бега на короткие, средние и длинные дистанции), высокого и низ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  <w:proofErr w:type="gramEnd"/>
          </w:p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Умение технически грамотно выполнять (на технику): прыж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ки в длину с разбега способом «согнув ноги»; прыжки в высоту способами: «прогнувшись», перешагивания, «ножницы», пере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кидной.</w:t>
            </w:r>
          </w:p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Метание гранаты весом 500 г (девушки) и 700 г (юноши); толка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ние ядра; сдача контрольных нормативов</w:t>
            </w:r>
          </w:p>
        </w:tc>
      </w:tr>
      <w:tr w:rsidR="00DB7AF6" w:rsidRPr="00DB7AF6" w:rsidTr="00DB7AF6">
        <w:trPr>
          <w:trHeight w:val="282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 Лыжная подготовка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Овладение техникой лыжных ходов, перехода с одновременных лыжных ходов на </w:t>
            </w:r>
            <w:proofErr w:type="gram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попеременные</w:t>
            </w:r>
            <w:proofErr w:type="gramEnd"/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Сдача на оценку техники лыжных ходов.</w:t>
            </w:r>
          </w:p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Умение разбираться в элементах тактики лыжных гонок: рас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пределении сил, лидировании, обгоне, финишировании и др. Прохождение дистанции до 3 км (девушки) и 5 км (юноши). Знание правил соревнований, техники безопасности при заняти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ях лыжным спортом.</w:t>
            </w:r>
          </w:p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Умение оказывать первую помощь при травмах и обморожениях</w:t>
            </w:r>
          </w:p>
        </w:tc>
      </w:tr>
    </w:tbl>
    <w:p w:rsidR="00DB7AF6" w:rsidRPr="00DB7AF6" w:rsidRDefault="00DB7AF6" w:rsidP="00DB7AF6">
      <w:pPr>
        <w:keepNext/>
        <w:keepLines/>
        <w:spacing w:after="42" w:line="240" w:lineRule="auto"/>
        <w:ind w:left="860" w:hanging="280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6" w:name="bookmark48"/>
      <w:r w:rsidRPr="00DB7AF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lastRenderedPageBreak/>
        <w:t>Требования к результатам обучения студентов специального</w:t>
      </w:r>
      <w:bookmarkEnd w:id="6"/>
    </w:p>
    <w:p w:rsidR="00DB7AF6" w:rsidRPr="00DB7AF6" w:rsidRDefault="00DB7AF6" w:rsidP="00DB7AF6">
      <w:pPr>
        <w:keepNext/>
        <w:keepLines/>
        <w:spacing w:after="149" w:line="240" w:lineRule="auto"/>
        <w:ind w:left="3140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7" w:name="bookmark49"/>
      <w:r w:rsidRPr="00DB7AF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учебного отделения</w:t>
      </w:r>
      <w:bookmarkEnd w:id="7"/>
    </w:p>
    <w:p w:rsidR="00DB7AF6" w:rsidRPr="00DB7AF6" w:rsidRDefault="00DB7AF6" w:rsidP="00674C22">
      <w:pPr>
        <w:widowControl w:val="0"/>
        <w:numPr>
          <w:ilvl w:val="0"/>
          <w:numId w:val="12"/>
        </w:numPr>
        <w:tabs>
          <w:tab w:val="left" w:pos="583"/>
        </w:tabs>
        <w:spacing w:after="0" w:line="240" w:lineRule="auto"/>
        <w:ind w:left="58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определить уровень собственного здоровья по тестам.</w:t>
      </w:r>
    </w:p>
    <w:p w:rsidR="00DB7AF6" w:rsidRPr="00DB7AF6" w:rsidRDefault="00DB7AF6" w:rsidP="00674C22">
      <w:pPr>
        <w:widowControl w:val="0"/>
        <w:numPr>
          <w:ilvl w:val="0"/>
          <w:numId w:val="12"/>
        </w:numPr>
        <w:tabs>
          <w:tab w:val="left" w:pos="583"/>
        </w:tabs>
        <w:spacing w:after="0" w:line="240" w:lineRule="auto"/>
        <w:ind w:left="580" w:right="2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составить и провести с группой комплексы упражнений утренней и про</w:t>
      </w: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изводственной гимнастики.</w:t>
      </w:r>
    </w:p>
    <w:p w:rsidR="00DB7AF6" w:rsidRPr="00DB7AF6" w:rsidRDefault="00DB7AF6" w:rsidP="00674C22">
      <w:pPr>
        <w:widowControl w:val="0"/>
        <w:numPr>
          <w:ilvl w:val="0"/>
          <w:numId w:val="12"/>
        </w:numPr>
        <w:tabs>
          <w:tab w:val="left" w:pos="578"/>
        </w:tabs>
        <w:spacing w:after="0" w:line="240" w:lineRule="auto"/>
        <w:ind w:left="580" w:right="2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элементами техники движений: релаксационных, беговых, прыжко</w:t>
      </w: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вых, ходьбы на лыжах, в плавании.</w:t>
      </w:r>
    </w:p>
    <w:p w:rsidR="00DB7AF6" w:rsidRPr="00DB7AF6" w:rsidRDefault="00DB7AF6" w:rsidP="00674C22">
      <w:pPr>
        <w:widowControl w:val="0"/>
        <w:numPr>
          <w:ilvl w:val="0"/>
          <w:numId w:val="12"/>
        </w:numPr>
        <w:tabs>
          <w:tab w:val="left" w:pos="583"/>
        </w:tabs>
        <w:spacing w:after="0" w:line="240" w:lineRule="auto"/>
        <w:ind w:left="580" w:right="2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составлять комплексы физических упражнений для восстановления ра</w:t>
      </w: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ботоспособности после умственного и физического утомления.</w:t>
      </w:r>
    </w:p>
    <w:p w:rsidR="00DB7AF6" w:rsidRPr="00DB7AF6" w:rsidRDefault="00DB7AF6" w:rsidP="00674C22">
      <w:pPr>
        <w:widowControl w:val="0"/>
        <w:numPr>
          <w:ilvl w:val="0"/>
          <w:numId w:val="12"/>
        </w:numPr>
        <w:tabs>
          <w:tab w:val="left" w:pos="583"/>
        </w:tabs>
        <w:spacing w:after="0" w:line="240" w:lineRule="auto"/>
        <w:ind w:left="58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применять на практике приемы массажа и </w:t>
      </w:r>
      <w:proofErr w:type="spellStart"/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F6" w:rsidRPr="00DB7AF6" w:rsidRDefault="00DB7AF6" w:rsidP="00674C22">
      <w:pPr>
        <w:widowControl w:val="0"/>
        <w:numPr>
          <w:ilvl w:val="0"/>
          <w:numId w:val="12"/>
        </w:numPr>
        <w:tabs>
          <w:tab w:val="left" w:pos="578"/>
        </w:tabs>
        <w:spacing w:after="0" w:line="240" w:lineRule="auto"/>
        <w:ind w:left="58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техникой спортивных игр по одному из избранных видов.</w:t>
      </w:r>
    </w:p>
    <w:p w:rsidR="00DB7AF6" w:rsidRPr="00DB7AF6" w:rsidRDefault="00DB7AF6" w:rsidP="00674C22">
      <w:pPr>
        <w:widowControl w:val="0"/>
        <w:numPr>
          <w:ilvl w:val="0"/>
          <w:numId w:val="12"/>
        </w:numPr>
        <w:tabs>
          <w:tab w:val="left" w:pos="583"/>
        </w:tabs>
        <w:spacing w:after="0" w:line="240" w:lineRule="auto"/>
        <w:ind w:left="580" w:right="2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аэробную выносливость с использованием циклических видов спорта (терренкура, кроссовой и лыжной подготовки).</w:t>
      </w:r>
    </w:p>
    <w:p w:rsidR="00DB7AF6" w:rsidRPr="00DB7AF6" w:rsidRDefault="00DB7AF6" w:rsidP="00674C22">
      <w:pPr>
        <w:widowControl w:val="0"/>
        <w:numPr>
          <w:ilvl w:val="0"/>
          <w:numId w:val="12"/>
        </w:numPr>
        <w:tabs>
          <w:tab w:val="left" w:pos="578"/>
        </w:tabs>
        <w:spacing w:after="0" w:line="240" w:lineRule="auto"/>
        <w:ind w:left="580" w:right="2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системой дыхательных упражнений в процессе выполнения движений для повышения работоспособности, при выполнении релаксационных упраж</w:t>
      </w: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нений.</w:t>
      </w:r>
    </w:p>
    <w:p w:rsidR="00DB7AF6" w:rsidRPr="00DB7AF6" w:rsidRDefault="00DB7AF6" w:rsidP="00674C22">
      <w:pPr>
        <w:widowControl w:val="0"/>
        <w:numPr>
          <w:ilvl w:val="0"/>
          <w:numId w:val="12"/>
        </w:numPr>
        <w:tabs>
          <w:tab w:val="left" w:pos="583"/>
        </w:tabs>
        <w:spacing w:after="0" w:line="240" w:lineRule="auto"/>
        <w:ind w:left="580" w:right="2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состояние своего здоровья, уметь составить и провести индивидуальные занятия двигательной активности.</w:t>
      </w:r>
    </w:p>
    <w:p w:rsidR="00DB7AF6" w:rsidRPr="00DB7AF6" w:rsidRDefault="00DB7AF6" w:rsidP="00674C22">
      <w:pPr>
        <w:widowControl w:val="0"/>
        <w:numPr>
          <w:ilvl w:val="0"/>
          <w:numId w:val="12"/>
        </w:numPr>
        <w:tabs>
          <w:tab w:val="left" w:pos="583"/>
        </w:tabs>
        <w:spacing w:after="0" w:line="240" w:lineRule="auto"/>
        <w:ind w:left="580" w:right="2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определять индивидуальную оптимальную нагрузку при занятиях фи</w:t>
      </w: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зическими упражнениями. Знать основные принципы, методы и факторы ее регуляции.</w:t>
      </w:r>
    </w:p>
    <w:p w:rsidR="00DB7AF6" w:rsidRPr="00DB7AF6" w:rsidRDefault="00DB7AF6" w:rsidP="00674C22">
      <w:pPr>
        <w:widowControl w:val="0"/>
        <w:numPr>
          <w:ilvl w:val="0"/>
          <w:numId w:val="12"/>
        </w:numPr>
        <w:tabs>
          <w:tab w:val="left" w:pos="583"/>
        </w:tabs>
        <w:spacing w:after="0" w:line="240" w:lineRule="auto"/>
        <w:ind w:left="58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выполнять упражнения:</w:t>
      </w:r>
    </w:p>
    <w:p w:rsidR="00DB7AF6" w:rsidRPr="00DB7AF6" w:rsidRDefault="00DB7AF6" w:rsidP="00674C22">
      <w:pPr>
        <w:widowControl w:val="0"/>
        <w:numPr>
          <w:ilvl w:val="0"/>
          <w:numId w:val="13"/>
        </w:numPr>
        <w:tabs>
          <w:tab w:val="left" w:pos="868"/>
        </w:tabs>
        <w:spacing w:after="0" w:line="240" w:lineRule="auto"/>
        <w:ind w:left="860" w:right="20" w:hanging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сгибание и выпрямление </w:t>
      </w:r>
      <w:proofErr w:type="gramStart"/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proofErr w:type="gramEnd"/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упоре лежа (для девушек — руки на опоре высотой до 50 см);</w:t>
      </w:r>
    </w:p>
    <w:p w:rsidR="00DB7AF6" w:rsidRPr="00DB7AF6" w:rsidRDefault="00DB7AF6" w:rsidP="00674C22">
      <w:pPr>
        <w:widowControl w:val="0"/>
        <w:numPr>
          <w:ilvl w:val="0"/>
          <w:numId w:val="13"/>
        </w:numPr>
        <w:tabs>
          <w:tab w:val="left" w:pos="868"/>
        </w:tabs>
        <w:spacing w:after="0" w:line="240" w:lineRule="auto"/>
        <w:ind w:left="860" w:hanging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подтягивание на перекладине (юноши);</w:t>
      </w:r>
    </w:p>
    <w:p w:rsidR="00DB7AF6" w:rsidRPr="00DB7AF6" w:rsidRDefault="00DB7AF6" w:rsidP="00674C22">
      <w:pPr>
        <w:widowControl w:val="0"/>
        <w:numPr>
          <w:ilvl w:val="0"/>
          <w:numId w:val="13"/>
        </w:numPr>
        <w:tabs>
          <w:tab w:val="left" w:pos="868"/>
        </w:tabs>
        <w:spacing w:after="0" w:line="240" w:lineRule="auto"/>
        <w:ind w:left="860" w:right="20" w:hanging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поднимание туловища (сед) из </w:t>
      </w:r>
      <w:proofErr w:type="gramStart"/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спине, руки за головой, ноги закреплены (девушки);</w:t>
      </w:r>
    </w:p>
    <w:p w:rsidR="00DB7AF6" w:rsidRPr="00DB7AF6" w:rsidRDefault="00DB7AF6" w:rsidP="00674C22">
      <w:pPr>
        <w:widowControl w:val="0"/>
        <w:numPr>
          <w:ilvl w:val="0"/>
          <w:numId w:val="13"/>
        </w:numPr>
        <w:tabs>
          <w:tab w:val="left" w:pos="868"/>
        </w:tabs>
        <w:spacing w:after="0" w:line="240" w:lineRule="auto"/>
        <w:ind w:left="860" w:hanging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 длину с места;</w:t>
      </w:r>
    </w:p>
    <w:p w:rsidR="00DB7AF6" w:rsidRPr="00DB7AF6" w:rsidRDefault="00DB7AF6" w:rsidP="00674C22">
      <w:pPr>
        <w:widowControl w:val="0"/>
        <w:numPr>
          <w:ilvl w:val="0"/>
          <w:numId w:val="13"/>
        </w:numPr>
        <w:tabs>
          <w:tab w:val="left" w:pos="868"/>
        </w:tabs>
        <w:spacing w:after="0" w:line="240" w:lineRule="auto"/>
        <w:ind w:left="860" w:hanging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100 м;</w:t>
      </w:r>
    </w:p>
    <w:p w:rsidR="00DB7AF6" w:rsidRPr="00DB7AF6" w:rsidRDefault="00DB7AF6" w:rsidP="00674C22">
      <w:pPr>
        <w:widowControl w:val="0"/>
        <w:numPr>
          <w:ilvl w:val="0"/>
          <w:numId w:val="13"/>
        </w:numPr>
        <w:tabs>
          <w:tab w:val="left" w:pos="868"/>
        </w:tabs>
        <w:spacing w:after="0" w:line="240" w:lineRule="auto"/>
        <w:ind w:left="860" w:hanging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бег: юноши — 3 км, девушки — 2 км (без учета времени);</w:t>
      </w:r>
    </w:p>
    <w:p w:rsidR="00DB7AF6" w:rsidRPr="00DB7AF6" w:rsidRDefault="00DB7AF6" w:rsidP="00674C22">
      <w:pPr>
        <w:widowControl w:val="0"/>
        <w:numPr>
          <w:ilvl w:val="0"/>
          <w:numId w:val="13"/>
        </w:numPr>
        <w:tabs>
          <w:tab w:val="left" w:pos="873"/>
        </w:tabs>
        <w:spacing w:after="0" w:line="240" w:lineRule="auto"/>
        <w:ind w:left="860" w:hanging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Купера — 12-минутное передвижение;</w:t>
      </w:r>
    </w:p>
    <w:p w:rsidR="00DB7AF6" w:rsidRPr="00DB7AF6" w:rsidRDefault="00DB7AF6" w:rsidP="00674C22">
      <w:pPr>
        <w:widowControl w:val="0"/>
        <w:numPr>
          <w:ilvl w:val="0"/>
          <w:numId w:val="13"/>
        </w:numPr>
        <w:tabs>
          <w:tab w:val="left" w:pos="868"/>
        </w:tabs>
        <w:spacing w:after="0" w:line="240" w:lineRule="auto"/>
        <w:ind w:left="860" w:hanging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— 50 м (без учета времени);</w:t>
      </w:r>
    </w:p>
    <w:p w:rsidR="00DB7AF6" w:rsidRPr="00DB7AF6" w:rsidRDefault="00DB7AF6" w:rsidP="00674C22">
      <w:pPr>
        <w:widowControl w:val="0"/>
        <w:numPr>
          <w:ilvl w:val="0"/>
          <w:numId w:val="14"/>
        </w:numPr>
        <w:spacing w:after="20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B7AF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бег на лыжах: юноши — 3 км, девушки — 2 км (без учета времени</w:t>
      </w:r>
      <w:r w:rsidRPr="00DB7AF6"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  <w:t>).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54"/>
        <w:gridCol w:w="6350"/>
      </w:tblGrid>
      <w:tr w:rsidR="00DB7AF6" w:rsidRPr="00DB7AF6" w:rsidTr="00DB7AF6">
        <w:trPr>
          <w:trHeight w:val="55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Содержание обучения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DB7AF6" w:rsidRPr="00DB7AF6" w:rsidTr="00DB7AF6">
        <w:trPr>
          <w:trHeight w:val="2376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 Гимнастика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Освоение техники </w:t>
            </w:r>
            <w:proofErr w:type="spell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общеразвивающих</w:t>
            </w:r>
            <w:proofErr w:type="spellEnd"/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упражнений, упражне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заболева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ки), упражнений для коррекции зрения.</w:t>
            </w:r>
          </w:p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Выполнение комплексов упражнений вводной и производствен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ной гимнастики</w:t>
            </w:r>
          </w:p>
        </w:tc>
      </w:tr>
      <w:tr w:rsidR="00DB7AF6" w:rsidRPr="00DB7AF6" w:rsidTr="00DB7AF6">
        <w:trPr>
          <w:trHeight w:val="3917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4. Спортивные игры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Освоение основных игровых элементов.</w:t>
            </w:r>
          </w:p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Знание правил соревнований по избранному игровому виду спорта.</w:t>
            </w:r>
          </w:p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Развитие координационных способностей, совершенствование ориентации в пространстве, скорости реакции, </w:t>
            </w:r>
            <w:proofErr w:type="spell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дифференц</w:t>
            </w:r>
            <w:proofErr w:type="gram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ровке</w:t>
            </w:r>
            <w:proofErr w:type="spellEnd"/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пространственных, временных и силовых параметров движения.</w:t>
            </w:r>
          </w:p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Развитие личностно-коммуникативных качеств. Совершенствование восприятия, внимания, памяти, вообра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жения, согласованности групповых взаимодействий, быстрого принятия решений.</w:t>
            </w:r>
          </w:p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Развитие волевых качеств, инициативности, самостоятельно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сти.</w:t>
            </w:r>
          </w:p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Умение выполнять технику игровых элементов на оценку. Участие в соревнованиях по избранному виду спорта. Освоение техники самоконтроля при занятиях; умение оказы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вать первую помощь при травмах в игровой ситуации</w:t>
            </w:r>
          </w:p>
        </w:tc>
      </w:tr>
      <w:tr w:rsidR="00DB7AF6" w:rsidRPr="00DB7AF6" w:rsidTr="00DB7AF6">
        <w:trPr>
          <w:trHeight w:val="303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5. Плавание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Умение выполнять специальные плавательные упражнения для изучения кроля на груди, спине, брасса. Освоение стартов, поворотов, ныряния ногами и головой. Закрепление упражнений по совершенствованию техники дви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жений рук, ног, туловища, плавания в полной координации, плавания на боку, на спине.</w:t>
            </w:r>
          </w:p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Освоение элементов игры в водное поло (юноши), элементов фи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гурного плавания (девушки); знание правил плавания в откры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том водоеме.</w:t>
            </w:r>
          </w:p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Умение оказывать доврачебную помощь пострадавшему. Знание техники безопасности при занятиях плаванием в откры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тых водоемах и бассейне.</w:t>
            </w:r>
          </w:p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Освоение самоконтроля при занятиях плаванием</w:t>
            </w:r>
          </w:p>
        </w:tc>
      </w:tr>
      <w:tr w:rsidR="00DB7AF6" w:rsidRPr="00DB7AF6" w:rsidTr="00DB7AF6">
        <w:trPr>
          <w:trHeight w:val="1277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Виды спорта по выбору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Умение составлять и выполнять индивидуально подобранные композиции из упражнений, выполняемых с разной амплиту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дой, траекторией, ритмом, темпом, пространственной точностью. Составление, освоение и выполнение в группе комплекса упраж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нений из 26</w:t>
            </w:r>
            <w:r w:rsidRPr="00DB7AF6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  <w:t>—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 движений</w:t>
            </w:r>
          </w:p>
        </w:tc>
      </w:tr>
      <w:tr w:rsidR="00DB7AF6" w:rsidRPr="00DB7AF6" w:rsidTr="00DB7AF6">
        <w:trPr>
          <w:trHeight w:val="1277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 Ритмическая гимна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стика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Знание средств и методов тренировки для развития силы основ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ных мышечных групп с эспандерами, амортизаторами из рези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ны, гантелями, гирей, штангой.</w:t>
            </w:r>
          </w:p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Умение осуществлять </w:t>
            </w:r>
            <w:proofErr w:type="gram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состоянием здоровья. Освоение техники безопасности занятий</w:t>
            </w:r>
          </w:p>
        </w:tc>
      </w:tr>
      <w:tr w:rsidR="00DB7AF6" w:rsidRPr="00DB7AF6" w:rsidTr="00DB7AF6">
        <w:trPr>
          <w:trHeight w:val="1109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 Атлетическая гимна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стика, работа на трена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жерах</w:t>
            </w:r>
          </w:p>
        </w:tc>
        <w:tc>
          <w:tcPr>
            <w:tcW w:w="6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Знание и умение грамотно использовать современные методики дыхательной гимнастики.</w:t>
            </w:r>
          </w:p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Осуществление контроля и самоконтроля за состоянием здоровья. Знание средств и методов при занятиях дыхательной гимнасти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кой.</w:t>
            </w:r>
          </w:p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Заполнение дневника самоконтроля</w:t>
            </w:r>
          </w:p>
        </w:tc>
      </w:tr>
      <w:tr w:rsidR="00DB7AF6" w:rsidRPr="00DB7AF6" w:rsidTr="00DB7AF6">
        <w:trPr>
          <w:trHeight w:val="398"/>
          <w:jc w:val="center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F6" w:rsidRPr="00DB7AF6" w:rsidRDefault="00DB7AF6" w:rsidP="00DB7AF6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F6" w:rsidRPr="00DB7AF6" w:rsidRDefault="00DB7AF6" w:rsidP="00DB7A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7AF6" w:rsidRPr="00DB7AF6" w:rsidRDefault="00DB7AF6" w:rsidP="00DB7AF6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54"/>
        <w:gridCol w:w="6350"/>
      </w:tblGrid>
      <w:tr w:rsidR="00DB7AF6" w:rsidRPr="00DB7AF6" w:rsidTr="00DB7AF6">
        <w:trPr>
          <w:trHeight w:val="55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Содержание обучения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DB7AF6" w:rsidRPr="00DB7AF6" w:rsidTr="00DB7AF6">
        <w:trPr>
          <w:trHeight w:val="169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4. Дыхательная гимна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стика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Умение составлять и выполнять с группой комбинации из спортивно-гимнастических и акробатических элементов, вклю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чая дополнительные элементы.</w:t>
            </w:r>
          </w:p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Знание техники безопасности при занятии спортивной аэроби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кой.</w:t>
            </w:r>
          </w:p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Умение осуществлять самоконтроль. Участие в соревнованиях</w:t>
            </w:r>
          </w:p>
        </w:tc>
      </w:tr>
      <w:tr w:rsidR="00DB7AF6" w:rsidRPr="00DB7AF6" w:rsidTr="00DB7AF6">
        <w:trPr>
          <w:trHeight w:val="147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5. Спортивная аэробика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Овладение спортивным мастерством в избранном виде спорта. Участие в соревнованиях.</w:t>
            </w:r>
          </w:p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Умение осуществлять </w:t>
            </w:r>
            <w:proofErr w:type="gram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состоянием здоровья (в дина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мике).</w:t>
            </w:r>
          </w:p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Умение оказать первую медицинскую помощь при травмах. Соблюдение техники безопасности</w:t>
            </w:r>
          </w:p>
        </w:tc>
      </w:tr>
      <w:tr w:rsidR="00DB7AF6" w:rsidRPr="00DB7AF6" w:rsidTr="00DB7AF6">
        <w:trPr>
          <w:trHeight w:val="1483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Внеаудиторная само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стоятельная работа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Овладение спортивным мастерством в избранном виде спорта. Участие в соревнованиях.</w:t>
            </w:r>
          </w:p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Умение осуществлять </w:t>
            </w:r>
            <w:proofErr w:type="gramStart"/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состоянием здоровья (в ди</w:t>
            </w: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намике); умение оказывать первую медицинскую помощь при травмах.</w:t>
            </w:r>
          </w:p>
          <w:p w:rsidR="00DB7AF6" w:rsidRPr="00DB7AF6" w:rsidRDefault="00DB7AF6" w:rsidP="00DB7AF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Соблюдение техники безопасности</w:t>
            </w:r>
          </w:p>
        </w:tc>
      </w:tr>
    </w:tbl>
    <w:p w:rsidR="00DB7AF6" w:rsidRPr="00DB7AF6" w:rsidRDefault="00DB7AF6" w:rsidP="00DB7AF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7AF6" w:rsidRPr="00DB7AF6" w:rsidRDefault="00DB7AF6" w:rsidP="00DB7AF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7AF6" w:rsidRPr="00DB7AF6" w:rsidRDefault="00DB7AF6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DB7AF6" w:rsidRPr="00DB7AF6" w:rsidRDefault="00DB7AF6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DB7AF6" w:rsidRPr="00DB7AF6" w:rsidRDefault="00DB7AF6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DB7AF6" w:rsidRDefault="00DB7AF6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8308E1" w:rsidRDefault="008308E1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8308E1" w:rsidRDefault="008308E1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8308E1" w:rsidRDefault="008308E1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8308E1" w:rsidRDefault="008308E1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8308E1" w:rsidRDefault="008308E1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8308E1" w:rsidRDefault="008308E1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8308E1" w:rsidRDefault="008308E1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8308E1" w:rsidRDefault="008308E1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8308E1" w:rsidRDefault="008308E1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8308E1" w:rsidRDefault="008308E1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8308E1" w:rsidRDefault="008308E1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8308E1" w:rsidRDefault="008308E1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8308E1" w:rsidRDefault="008308E1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8308E1" w:rsidRDefault="008308E1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8308E1" w:rsidRDefault="008308E1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8308E1" w:rsidRDefault="008308E1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8308E1" w:rsidRDefault="008308E1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  <w:sectPr w:rsidR="008308E1" w:rsidSect="0050711F">
          <w:footerReference w:type="default" r:id="rId2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08E1" w:rsidRPr="008308E1" w:rsidRDefault="008308E1" w:rsidP="008308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8E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</w:t>
      </w:r>
      <w:proofErr w:type="gramStart"/>
      <w:r w:rsidRPr="008308E1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proofErr w:type="gramEnd"/>
      <w:r w:rsidRPr="008308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Контрольиоценкарезультатовосвоенияобщеобразовательнойдисциплинысучетомпрофессиональнойнаправленностиосновнойобразовательнойпрограммысреднего </w:t>
      </w:r>
      <w:proofErr w:type="spellStart"/>
      <w:r w:rsidRPr="008308E1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профессиональногообразования</w:t>
      </w:r>
      <w:proofErr w:type="spellEnd"/>
    </w:p>
    <w:p w:rsidR="008308E1" w:rsidRPr="008308E1" w:rsidRDefault="008308E1" w:rsidP="008308E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308E1" w:rsidRPr="008308E1" w:rsidRDefault="008308E1" w:rsidP="008308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bookmarkStart w:id="8" w:name="_bookmark102"/>
      <w:bookmarkEnd w:id="8"/>
      <w:r w:rsidRPr="008308E1">
        <w:rPr>
          <w:rFonts w:ascii="Times New Roman" w:eastAsia="Times New Roman" w:hAnsi="Times New Roman" w:cs="Times New Roman"/>
          <w:b/>
          <w:sz w:val="28"/>
        </w:rPr>
        <w:t>4.1Объектыконтролявсоответствиистребованиямикпредметнымрезультатам</w:t>
      </w:r>
    </w:p>
    <w:p w:rsidR="008308E1" w:rsidRPr="008308E1" w:rsidRDefault="008308E1" w:rsidP="008308E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308E1" w:rsidRPr="008308E1" w:rsidRDefault="008308E1" w:rsidP="008308E1">
      <w:pPr>
        <w:widowControl w:val="0"/>
        <w:autoSpaceDE w:val="0"/>
        <w:autoSpaceDN w:val="0"/>
        <w:spacing w:before="89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308E1">
        <w:rPr>
          <w:rFonts w:ascii="Times New Roman" w:eastAsia="Times New Roman" w:hAnsi="Times New Roman" w:cs="Times New Roman"/>
          <w:sz w:val="28"/>
          <w:szCs w:val="28"/>
        </w:rPr>
        <w:t>Предметныерезультатыобученияиобъектыконтроляпредставленывтаблице</w:t>
      </w:r>
    </w:p>
    <w:p w:rsidR="008308E1" w:rsidRDefault="008308E1" w:rsidP="008308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A2F" w:rsidRDefault="00F17A2F" w:rsidP="008308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A2F" w:rsidRDefault="00F17A2F" w:rsidP="008308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A2F" w:rsidRDefault="00F17A2F" w:rsidP="008308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A2F" w:rsidRDefault="00F17A2F" w:rsidP="008308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A2F" w:rsidRDefault="00F17A2F" w:rsidP="008308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A2F" w:rsidRDefault="00F17A2F" w:rsidP="008308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A2F" w:rsidRDefault="00F17A2F" w:rsidP="008308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A2F" w:rsidRDefault="00F17A2F" w:rsidP="008308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A2F" w:rsidRDefault="00F17A2F" w:rsidP="008308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A2F" w:rsidRDefault="00F17A2F" w:rsidP="008308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A2F" w:rsidRDefault="00F17A2F" w:rsidP="008308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A2F" w:rsidRDefault="00F17A2F" w:rsidP="008308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A2F" w:rsidRDefault="00F17A2F" w:rsidP="008308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A2F" w:rsidRDefault="00F17A2F" w:rsidP="008308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A2F" w:rsidRDefault="00F17A2F" w:rsidP="008308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A2F" w:rsidRDefault="00F17A2F" w:rsidP="008308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A2F" w:rsidRDefault="00F17A2F" w:rsidP="008308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A2F" w:rsidRDefault="00F17A2F" w:rsidP="008308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A2F" w:rsidRDefault="00F17A2F" w:rsidP="008308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A2F" w:rsidRDefault="00F17A2F" w:rsidP="008308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A2F" w:rsidRDefault="00F17A2F" w:rsidP="008308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A2F" w:rsidRDefault="00F17A2F" w:rsidP="008308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A2F" w:rsidRPr="008308E1" w:rsidRDefault="00F17A2F" w:rsidP="008308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6"/>
        <w:gridCol w:w="3978"/>
        <w:gridCol w:w="3546"/>
        <w:gridCol w:w="4962"/>
      </w:tblGrid>
      <w:tr w:rsidR="008308E1" w:rsidRPr="008308E1" w:rsidTr="008308E1">
        <w:trPr>
          <w:trHeight w:val="275"/>
        </w:trPr>
        <w:tc>
          <w:tcPr>
            <w:tcW w:w="2936" w:type="dxa"/>
          </w:tcPr>
          <w:p w:rsidR="008308E1" w:rsidRPr="008308E1" w:rsidRDefault="008308E1" w:rsidP="008308E1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Предметныйрезультат</w:t>
            </w:r>
            <w:proofErr w:type="spellEnd"/>
          </w:p>
        </w:tc>
        <w:tc>
          <w:tcPr>
            <w:tcW w:w="3978" w:type="dxa"/>
          </w:tcPr>
          <w:p w:rsidR="008308E1" w:rsidRPr="008308E1" w:rsidRDefault="008308E1" w:rsidP="008308E1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b/>
                <w:sz w:val="24"/>
              </w:rPr>
              <w:t>Объектконтроля</w:t>
            </w:r>
            <w:proofErr w:type="spellEnd"/>
          </w:p>
        </w:tc>
        <w:tc>
          <w:tcPr>
            <w:tcW w:w="3546" w:type="dxa"/>
          </w:tcPr>
          <w:p w:rsidR="008308E1" w:rsidRPr="008308E1" w:rsidRDefault="008308E1" w:rsidP="008308E1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b/>
                <w:sz w:val="24"/>
              </w:rPr>
              <w:t>Методконтроля</w:t>
            </w:r>
            <w:proofErr w:type="spellEnd"/>
          </w:p>
        </w:tc>
        <w:tc>
          <w:tcPr>
            <w:tcW w:w="4962" w:type="dxa"/>
          </w:tcPr>
          <w:p w:rsidR="008308E1" w:rsidRPr="008308E1" w:rsidRDefault="008308E1" w:rsidP="008308E1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b/>
                <w:sz w:val="24"/>
              </w:rPr>
              <w:t>Примерноесодержаниезадания</w:t>
            </w:r>
            <w:proofErr w:type="spellEnd"/>
          </w:p>
        </w:tc>
      </w:tr>
      <w:tr w:rsidR="00F17A2F" w:rsidRPr="008308E1" w:rsidTr="00F17A2F">
        <w:trPr>
          <w:trHeight w:val="8359"/>
        </w:trPr>
        <w:tc>
          <w:tcPr>
            <w:tcW w:w="2936" w:type="dxa"/>
          </w:tcPr>
          <w:p w:rsidR="00F17A2F" w:rsidRPr="008308E1" w:rsidRDefault="00F17A2F" w:rsidP="008308E1">
            <w:pPr>
              <w:tabs>
                <w:tab w:val="left" w:pos="1264"/>
                <w:tab w:val="left" w:pos="1800"/>
                <w:tab w:val="left" w:pos="2040"/>
                <w:tab w:val="left" w:pos="2477"/>
              </w:tabs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ПРб.01.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Умение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использоватьразнообразныеформыивиды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физкультурной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для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здорового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образажизни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,а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ктивного</w:t>
            </w:r>
            <w:proofErr w:type="spellEnd"/>
          </w:p>
          <w:p w:rsidR="00F17A2F" w:rsidRPr="008308E1" w:rsidRDefault="00F17A2F" w:rsidP="008308E1">
            <w:pPr>
              <w:tabs>
                <w:tab w:val="left" w:pos="942"/>
                <w:tab w:val="left" w:pos="1306"/>
                <w:tab w:val="left" w:pos="2712"/>
              </w:tabs>
              <w:spacing w:line="270" w:lineRule="atLeast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отдыхаидосуга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,в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томчисле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подготовке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к</w:t>
            </w:r>
          </w:p>
          <w:p w:rsidR="00F17A2F" w:rsidRPr="008308E1" w:rsidRDefault="00F17A2F" w:rsidP="008308E1">
            <w:pPr>
              <w:tabs>
                <w:tab w:val="left" w:pos="1758"/>
              </w:tabs>
              <w:spacing w:before="1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выполнениюнормативовВсероссийскогофизкультурно-спортивного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комплекса</w:t>
            </w:r>
          </w:p>
          <w:p w:rsidR="00F17A2F" w:rsidRPr="008308E1" w:rsidRDefault="00F17A2F" w:rsidP="008308E1">
            <w:pPr>
              <w:spacing w:before="1"/>
              <w:ind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Готовктрудуиобороне</w:t>
            </w:r>
            <w:proofErr w:type="spellEnd"/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»(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ГТО)</w:t>
            </w:r>
          </w:p>
          <w:p w:rsidR="00F17A2F" w:rsidRPr="008308E1" w:rsidRDefault="00F17A2F" w:rsidP="008308E1">
            <w:pPr>
              <w:tabs>
                <w:tab w:val="left" w:pos="1852"/>
              </w:tabs>
              <w:spacing w:before="1"/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ПРб.02.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Владение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современнымитехнологиямиукрепления</w:t>
            </w:r>
            <w:proofErr w:type="spellEnd"/>
          </w:p>
          <w:p w:rsidR="00F17A2F" w:rsidRPr="008308E1" w:rsidRDefault="00F17A2F" w:rsidP="008308E1">
            <w:pPr>
              <w:tabs>
                <w:tab w:val="left" w:pos="462"/>
                <w:tab w:val="left" w:pos="1860"/>
              </w:tabs>
              <w:spacing w:line="274" w:lineRule="exact"/>
              <w:ind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сохранения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здоровья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,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оддержания</w:t>
            </w:r>
            <w:proofErr w:type="spellEnd"/>
          </w:p>
          <w:p w:rsidR="00F17A2F" w:rsidRPr="008308E1" w:rsidRDefault="00F17A2F" w:rsidP="008308E1">
            <w:pPr>
              <w:tabs>
                <w:tab w:val="left" w:pos="2701"/>
              </w:tabs>
              <w:spacing w:before="1"/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аботоспособности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,п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рофилактикипредупреждениязаболеваний,связанныхсучебной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и</w:t>
            </w:r>
          </w:p>
          <w:p w:rsidR="00F17A2F" w:rsidRPr="00F17A2F" w:rsidRDefault="00F17A2F" w:rsidP="008308E1">
            <w:pPr>
              <w:spacing w:before="1"/>
              <w:ind w:right="9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производственнойдеятельностью</w:t>
            </w:r>
            <w:proofErr w:type="spellEnd"/>
          </w:p>
          <w:p w:rsidR="00F17A2F" w:rsidRPr="008308E1" w:rsidRDefault="00F17A2F" w:rsidP="008308E1">
            <w:pPr>
              <w:tabs>
                <w:tab w:val="left" w:pos="1738"/>
                <w:tab w:val="left" w:pos="1852"/>
              </w:tabs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ПРб.03.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Владение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основными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способами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самоконтроляиндивидуаль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ныхпоказателей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здоровья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,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мственнойифизическойработоспособности,физическогоразвитияифизическихкачеств</w:t>
            </w:r>
          </w:p>
        </w:tc>
        <w:tc>
          <w:tcPr>
            <w:tcW w:w="3978" w:type="dxa"/>
          </w:tcPr>
          <w:p w:rsidR="00F17A2F" w:rsidRPr="008308E1" w:rsidRDefault="00F17A2F" w:rsidP="008308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</w:rPr>
              <w:lastRenderedPageBreak/>
              <w:t>Знать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F17A2F" w:rsidRPr="008308E1" w:rsidRDefault="00F17A2F" w:rsidP="00674C22">
            <w:pPr>
              <w:numPr>
                <w:ilvl w:val="0"/>
                <w:numId w:val="41"/>
              </w:numPr>
              <w:tabs>
                <w:tab w:val="left" w:pos="377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формыивидыфизкультурнойдеятельности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F17A2F" w:rsidRPr="008308E1" w:rsidRDefault="00F17A2F" w:rsidP="00674C22">
            <w:pPr>
              <w:numPr>
                <w:ilvl w:val="0"/>
                <w:numId w:val="41"/>
              </w:numPr>
              <w:tabs>
                <w:tab w:val="left" w:pos="247"/>
                <w:tab w:val="left" w:pos="2501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основыметодикисамостоятельныхзанятий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физическими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упражнениями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F17A2F" w:rsidRPr="008308E1" w:rsidRDefault="00F17A2F" w:rsidP="00674C22">
            <w:pPr>
              <w:numPr>
                <w:ilvl w:val="0"/>
                <w:numId w:val="41"/>
              </w:numPr>
              <w:tabs>
                <w:tab w:val="left" w:pos="261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содержательные основы 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здоровогообразажизни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F17A2F" w:rsidRPr="008308E1" w:rsidRDefault="00F17A2F" w:rsidP="008308E1">
            <w:pPr>
              <w:tabs>
                <w:tab w:val="left" w:pos="1467"/>
                <w:tab w:val="left" w:pos="2027"/>
                <w:tab w:val="left" w:pos="2225"/>
                <w:tab w:val="left" w:pos="2469"/>
                <w:tab w:val="left" w:pos="2582"/>
                <w:tab w:val="left" w:pos="2872"/>
                <w:tab w:val="left" w:pos="3742"/>
              </w:tabs>
              <w:spacing w:before="1"/>
              <w:ind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-требования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Всероссийскогофизкультурно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-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спортивного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комплекса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«Готов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труду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и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обороне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своей возрастной 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.У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меть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  <w:p w:rsidR="00F17A2F" w:rsidRPr="008308E1" w:rsidRDefault="00F17A2F" w:rsidP="008308E1">
            <w:pPr>
              <w:tabs>
                <w:tab w:val="left" w:pos="1093"/>
                <w:tab w:val="left" w:pos="1467"/>
                <w:tab w:val="left" w:pos="1498"/>
                <w:tab w:val="left" w:pos="1851"/>
                <w:tab w:val="left" w:pos="2225"/>
                <w:tab w:val="left" w:pos="2299"/>
                <w:tab w:val="left" w:pos="2340"/>
                <w:tab w:val="left" w:pos="2467"/>
                <w:tab w:val="left" w:pos="2554"/>
                <w:tab w:val="left" w:pos="2870"/>
                <w:tab w:val="left" w:pos="3740"/>
              </w:tabs>
              <w:spacing w:before="1"/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-использовать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разнообразные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виды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физкультурнойдеятельности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для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организацииздоровогообразажизни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,а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ктивногоотдыхаидосуга,втомчислевподготовке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выполнению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нормативов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Всероссийского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физкультурно-спортивногокомплекса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«Готов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труду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обороне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»(ГТО);</w:t>
            </w:r>
          </w:p>
          <w:p w:rsidR="00F17A2F" w:rsidRPr="008308E1" w:rsidRDefault="00F17A2F" w:rsidP="00674C22">
            <w:pPr>
              <w:numPr>
                <w:ilvl w:val="0"/>
                <w:numId w:val="39"/>
              </w:numPr>
              <w:tabs>
                <w:tab w:val="left" w:pos="336"/>
                <w:tab w:val="left" w:pos="2501"/>
                <w:tab w:val="left" w:pos="2801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организовыватьсамостоятельныезанятия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физическимиупражнениями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различной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направленности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F17A2F" w:rsidRPr="008308E1" w:rsidRDefault="00F17A2F" w:rsidP="00674C22">
            <w:pPr>
              <w:numPr>
                <w:ilvl w:val="0"/>
                <w:numId w:val="39"/>
              </w:numPr>
              <w:tabs>
                <w:tab w:val="left" w:pos="321"/>
                <w:tab w:val="left" w:pos="1778"/>
                <w:tab w:val="left" w:pos="2016"/>
                <w:tab w:val="left" w:pos="3741"/>
              </w:tabs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раскрыватьвзаимосвязьЗОЖсоздоро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вьем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гармоничнымфизическим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развитием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физической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подготовленностью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,ф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ормированиемкачествличностиипрофилактикойвредныхпривычек</w:t>
            </w:r>
          </w:p>
          <w:p w:rsidR="00F17A2F" w:rsidRPr="008308E1" w:rsidRDefault="00F17A2F" w:rsidP="008308E1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</w:rPr>
              <w:t>Знать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F17A2F" w:rsidRPr="008308E1" w:rsidRDefault="00F17A2F" w:rsidP="00674C22">
            <w:pPr>
              <w:numPr>
                <w:ilvl w:val="0"/>
                <w:numId w:val="36"/>
              </w:numPr>
              <w:tabs>
                <w:tab w:val="left" w:pos="462"/>
                <w:tab w:val="left" w:pos="463"/>
                <w:tab w:val="left" w:pos="3119"/>
              </w:tabs>
              <w:ind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психофизиологические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основы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учебногоипроизводственноготруда</w:t>
            </w:r>
            <w:proofErr w:type="spellEnd"/>
          </w:p>
          <w:p w:rsidR="00F17A2F" w:rsidRPr="008308E1" w:rsidRDefault="00F17A2F" w:rsidP="00674C22">
            <w:pPr>
              <w:numPr>
                <w:ilvl w:val="0"/>
                <w:numId w:val="36"/>
              </w:numPr>
              <w:tabs>
                <w:tab w:val="left" w:pos="767"/>
                <w:tab w:val="left" w:pos="768"/>
                <w:tab w:val="left" w:pos="2693"/>
              </w:tabs>
              <w:spacing w:line="274" w:lineRule="exact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современные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технологии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укрепленияисохраненияздоровья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F17A2F" w:rsidRPr="008308E1" w:rsidRDefault="00F17A2F" w:rsidP="008308E1">
            <w:pPr>
              <w:spacing w:before="1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поддержанияработоспособности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,п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рофилактикипредупреждениязаболеваний, связанных с учебной 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ипроизводственнойдеятельностью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F17A2F" w:rsidRPr="008308E1" w:rsidRDefault="00F17A2F" w:rsidP="008308E1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F17A2F" w:rsidRPr="008308E1" w:rsidRDefault="00F17A2F" w:rsidP="00674C22">
            <w:pPr>
              <w:numPr>
                <w:ilvl w:val="0"/>
                <w:numId w:val="34"/>
              </w:numPr>
              <w:tabs>
                <w:tab w:val="left" w:pos="674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обосноватьнеобходимостьспециальнойадаптивнойипсихофизическойподготовкиктруду;</w:t>
            </w:r>
          </w:p>
          <w:p w:rsidR="00F17A2F" w:rsidRPr="008308E1" w:rsidRDefault="00F17A2F" w:rsidP="00674C22">
            <w:pPr>
              <w:numPr>
                <w:ilvl w:val="0"/>
                <w:numId w:val="34"/>
              </w:numPr>
              <w:tabs>
                <w:tab w:val="left" w:pos="703"/>
                <w:tab w:val="left" w:pos="1923"/>
                <w:tab w:val="left" w:pos="2534"/>
                <w:tab w:val="left" w:pos="3741"/>
              </w:tabs>
              <w:ind w:right="92" w:firstLine="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использоватьсовременныетехнологии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укрепления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сохраненияздоровья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,п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оддержанияработоспособности,профилактикипредупреждения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заболеваний,связанныхсучебнойипроизводственнойдеятельностью</w:t>
            </w:r>
            <w:proofErr w:type="spellEnd"/>
          </w:p>
          <w:p w:rsidR="00F17A2F" w:rsidRPr="008308E1" w:rsidRDefault="00F17A2F" w:rsidP="008308E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</w:rPr>
              <w:t>Знать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F17A2F" w:rsidRPr="008308E1" w:rsidRDefault="00F17A2F" w:rsidP="00674C22">
            <w:pPr>
              <w:numPr>
                <w:ilvl w:val="0"/>
                <w:numId w:val="31"/>
              </w:numPr>
              <w:tabs>
                <w:tab w:val="left" w:pos="249"/>
              </w:tabs>
              <w:spacing w:before="1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показатели здоровья, умственной 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ифизическойработоспособности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,ф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изического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развития и 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физическихкачеств,методы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их оценки.</w:t>
            </w:r>
          </w:p>
          <w:p w:rsidR="00F17A2F" w:rsidRPr="008308E1" w:rsidRDefault="00F17A2F" w:rsidP="008308E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F17A2F" w:rsidRPr="008308E1" w:rsidRDefault="00F17A2F" w:rsidP="00674C22">
            <w:pPr>
              <w:numPr>
                <w:ilvl w:val="0"/>
                <w:numId w:val="31"/>
              </w:numPr>
              <w:tabs>
                <w:tab w:val="left" w:pos="333"/>
                <w:tab w:val="left" w:pos="2444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определятьпоказателиздоровья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,у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мственнойифизическойработоспособности,физическогоразвитияифизическихкачествиспособы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самоконтроля</w:t>
            </w:r>
          </w:p>
          <w:p w:rsidR="00F17A2F" w:rsidRPr="00F17A2F" w:rsidRDefault="00F17A2F" w:rsidP="008308E1">
            <w:pPr>
              <w:tabs>
                <w:tab w:val="left" w:pos="2630"/>
              </w:tabs>
              <w:spacing w:line="257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индивидуальных</w:t>
            </w:r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показателей</w:t>
            </w:r>
          </w:p>
          <w:p w:rsidR="00F17A2F" w:rsidRPr="008308E1" w:rsidRDefault="00F17A2F" w:rsidP="00F17A2F">
            <w:pP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здоровья, умственной и физическойработоспособности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,ф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изическогоразвитияифизическихкачеств;</w:t>
            </w:r>
          </w:p>
          <w:p w:rsidR="00F17A2F" w:rsidRPr="008308E1" w:rsidRDefault="00F17A2F" w:rsidP="00F17A2F">
            <w:pPr>
              <w:tabs>
                <w:tab w:val="left" w:pos="2902"/>
              </w:tabs>
              <w:spacing w:before="1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-самостоятельноиспользоватьметодысамоконтроляиоцениватьпоказателифункциональныхпроб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,у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пражнений-тестовдляоценкифизического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развития,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телосложения,функциональногосостоянияорганизма,физическойподготовленности</w:t>
            </w:r>
          </w:p>
        </w:tc>
        <w:tc>
          <w:tcPr>
            <w:tcW w:w="3546" w:type="dxa"/>
          </w:tcPr>
          <w:p w:rsidR="00F17A2F" w:rsidRPr="008308E1" w:rsidRDefault="00F17A2F" w:rsidP="008308E1">
            <w:pPr>
              <w:tabs>
                <w:tab w:val="left" w:pos="2032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1)Наблюдениеианализдеятельностиобучающихсянаучебныхзанятияхвпроцессевыполнения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практическихзаданий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,о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риентированныхнаиспользованиеразнообразныхформивидовфизкультурнойдеятельности.</w:t>
            </w:r>
          </w:p>
          <w:p w:rsidR="00F17A2F" w:rsidRPr="008308E1" w:rsidRDefault="00F17A2F" w:rsidP="00674C22">
            <w:pPr>
              <w:numPr>
                <w:ilvl w:val="0"/>
                <w:numId w:val="38"/>
              </w:numPr>
              <w:tabs>
                <w:tab w:val="left" w:pos="649"/>
              </w:tabs>
              <w:spacing w:before="1"/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Наблюдениеианализдеятельностиобучающихсяврамках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внеаудиторных занятий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,в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томчисле,встуденческихспортивныхклубах,спортивныхсекцияхи др.</w:t>
            </w:r>
          </w:p>
          <w:p w:rsidR="00F17A2F" w:rsidRPr="008308E1" w:rsidRDefault="00F17A2F" w:rsidP="00674C22">
            <w:pPr>
              <w:numPr>
                <w:ilvl w:val="0"/>
                <w:numId w:val="38"/>
              </w:numPr>
              <w:tabs>
                <w:tab w:val="left" w:pos="385"/>
                <w:tab w:val="left" w:pos="1301"/>
              </w:tabs>
              <w:spacing w:before="1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Анализ активности участия 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вфизкультурно-оздоровительныхи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спортивно-массовыхмероприятиях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,с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оревнованиях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F17A2F" w:rsidRPr="008308E1" w:rsidRDefault="00F17A2F" w:rsidP="00674C22">
            <w:pPr>
              <w:numPr>
                <w:ilvl w:val="0"/>
                <w:numId w:val="38"/>
              </w:numPr>
              <w:tabs>
                <w:tab w:val="left" w:pos="426"/>
                <w:tab w:val="left" w:pos="2280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Анализ соблюдения 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режимадвигательной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активности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режиме дня, 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врежимеучебной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недели.</w:t>
            </w:r>
          </w:p>
          <w:p w:rsidR="00F17A2F" w:rsidRPr="008308E1" w:rsidRDefault="00F17A2F" w:rsidP="00674C22">
            <w:pPr>
              <w:numPr>
                <w:ilvl w:val="0"/>
                <w:numId w:val="38"/>
              </w:numPr>
              <w:tabs>
                <w:tab w:val="left" w:pos="826"/>
                <w:tab w:val="left" w:pos="827"/>
                <w:tab w:val="left" w:pos="1567"/>
                <w:tab w:val="left" w:pos="1793"/>
                <w:tab w:val="left" w:pos="2097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соответствия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физической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подготовленности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требованиям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нормативов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Всероссийского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физкультурно-спортивногокомплекс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а«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Готовктрудуиобороне»(ГТО).</w:t>
            </w:r>
          </w:p>
          <w:p w:rsidR="00F17A2F" w:rsidRPr="008308E1" w:rsidRDefault="00F17A2F" w:rsidP="00674C22">
            <w:pPr>
              <w:numPr>
                <w:ilvl w:val="0"/>
                <w:numId w:val="38"/>
              </w:numPr>
              <w:tabs>
                <w:tab w:val="left" w:pos="630"/>
                <w:tab w:val="left" w:pos="2232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Тестированиесцельюопределения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физической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подготовленности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F17A2F" w:rsidRPr="008308E1" w:rsidRDefault="00F17A2F" w:rsidP="00674C22">
            <w:pPr>
              <w:numPr>
                <w:ilvl w:val="0"/>
                <w:numId w:val="38"/>
              </w:numPr>
              <w:tabs>
                <w:tab w:val="left" w:pos="630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Тестированиесцельюопределениятеоретическойподготовленности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F17A2F" w:rsidRPr="008308E1" w:rsidRDefault="00F17A2F" w:rsidP="00674C22">
            <w:pPr>
              <w:numPr>
                <w:ilvl w:val="0"/>
                <w:numId w:val="38"/>
              </w:numPr>
              <w:tabs>
                <w:tab w:val="left" w:pos="311"/>
                <w:tab w:val="left" w:pos="2189"/>
              </w:tabs>
              <w:ind w:left="310" w:hanging="2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proofErr w:type="spellEnd"/>
          </w:p>
          <w:p w:rsidR="00F17A2F" w:rsidRPr="008308E1" w:rsidRDefault="00F17A2F" w:rsidP="008308E1">
            <w:pPr>
              <w:tabs>
                <w:tab w:val="left" w:pos="2702"/>
              </w:tabs>
              <w:spacing w:line="270" w:lineRule="atLeast"/>
              <w:ind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</w:rPr>
              <w:t>самостоятельной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</w:rPr>
              <w:t>работы</w:t>
            </w:r>
            <w:r w:rsidRPr="008308E1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spellEnd"/>
          </w:p>
          <w:p w:rsidR="00F17A2F" w:rsidRPr="008308E1" w:rsidRDefault="00F17A2F" w:rsidP="008308E1">
            <w:pPr>
              <w:spacing w:before="1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1)Наблюдениеианализдеятельностиобучающихсянаучебныхзанятияхвпроцессе</w:t>
            </w:r>
          </w:p>
          <w:p w:rsidR="00F17A2F" w:rsidRPr="008308E1" w:rsidRDefault="00F17A2F" w:rsidP="008308E1">
            <w:pPr>
              <w:tabs>
                <w:tab w:val="left" w:pos="2032"/>
              </w:tabs>
              <w:spacing w:line="274" w:lineRule="exact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практическихзаданий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 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ориентированных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на</w:t>
            </w:r>
          </w:p>
          <w:p w:rsidR="00F17A2F" w:rsidRPr="008308E1" w:rsidRDefault="00F17A2F" w:rsidP="008308E1">
            <w:pPr>
              <w:tabs>
                <w:tab w:val="left" w:pos="1572"/>
                <w:tab w:val="left" w:pos="1706"/>
                <w:tab w:val="left" w:pos="2071"/>
                <w:tab w:val="left" w:pos="2102"/>
                <w:tab w:val="left" w:pos="2467"/>
                <w:tab w:val="left" w:pos="3306"/>
              </w:tabs>
              <w:spacing w:before="1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современныхтехнологий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укрепления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сохранения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здоровья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,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оддержанияработоспособности,профилактики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заболеваний,связанных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учебной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производственнойдеятельностью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F17A2F" w:rsidRPr="008308E1" w:rsidRDefault="00F17A2F" w:rsidP="00674C22">
            <w:pPr>
              <w:numPr>
                <w:ilvl w:val="0"/>
                <w:numId w:val="33"/>
              </w:numPr>
              <w:tabs>
                <w:tab w:val="left" w:pos="813"/>
              </w:tabs>
              <w:spacing w:before="1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Анализдеятельностиобучающихсявпроцессефизкультурно-оздоровительныхмероприятий.</w:t>
            </w:r>
          </w:p>
          <w:p w:rsidR="00F17A2F" w:rsidRPr="008308E1" w:rsidRDefault="00F17A2F" w:rsidP="00674C22">
            <w:pPr>
              <w:numPr>
                <w:ilvl w:val="0"/>
                <w:numId w:val="33"/>
              </w:numPr>
              <w:tabs>
                <w:tab w:val="left" w:pos="378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Опрос (тестирование с 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цельюопределениятеоретическойподготовленности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</w:p>
          <w:p w:rsidR="00F17A2F" w:rsidRPr="008308E1" w:rsidRDefault="00F17A2F" w:rsidP="00674C22">
            <w:pPr>
              <w:numPr>
                <w:ilvl w:val="0"/>
                <w:numId w:val="33"/>
              </w:numPr>
              <w:tabs>
                <w:tab w:val="left" w:pos="875"/>
                <w:tab w:val="left" w:pos="2702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Анализвыполнениясамостоятельной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работы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F17A2F" w:rsidRPr="008308E1" w:rsidRDefault="00F17A2F" w:rsidP="00674C22">
            <w:pPr>
              <w:numPr>
                <w:ilvl w:val="0"/>
                <w:numId w:val="33"/>
              </w:numPr>
              <w:tabs>
                <w:tab w:val="left" w:pos="649"/>
              </w:tabs>
              <w:spacing w:line="276" w:lineRule="exact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Наблюдениеианализдеятельностиобучающихсяврамкахконкурс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а«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Физическаякультураипрофессия»</w:t>
            </w:r>
          </w:p>
          <w:p w:rsidR="00F17A2F" w:rsidRPr="008308E1" w:rsidRDefault="00F17A2F" w:rsidP="008308E1">
            <w:pPr>
              <w:tabs>
                <w:tab w:val="left" w:pos="2220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1)Анализ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результатов</w:t>
            </w:r>
          </w:p>
          <w:p w:rsidR="00F17A2F" w:rsidRPr="008308E1" w:rsidRDefault="00F17A2F" w:rsidP="008308E1">
            <w:pPr>
              <w:tabs>
                <w:tab w:val="left" w:pos="2198"/>
                <w:tab w:val="left" w:pos="2466"/>
              </w:tabs>
              <w:spacing w:before="1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показателей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,у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мственнойифизической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работоспособности,физическогоразвитияифизических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качеств и 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способовсамоконтроляиндивидуальныхпоказателей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здоровья,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умственнойифизическойработоспособности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F17A2F" w:rsidRPr="008308E1" w:rsidRDefault="00F17A2F" w:rsidP="008308E1">
            <w:pPr>
              <w:spacing w:line="274" w:lineRule="exac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физическогоразвитияифизическихкачеств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F17A2F" w:rsidRPr="008308E1" w:rsidRDefault="00F17A2F" w:rsidP="00674C22">
            <w:pPr>
              <w:numPr>
                <w:ilvl w:val="0"/>
                <w:numId w:val="29"/>
              </w:numPr>
              <w:tabs>
                <w:tab w:val="left" w:pos="381"/>
                <w:tab w:val="left" w:pos="2827"/>
              </w:tabs>
              <w:spacing w:before="1"/>
              <w:ind w:right="95" w:firstLine="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Анализрезультатовведенияличного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дневника самоконтрол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я(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индивидуальной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карты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</w:p>
          <w:p w:rsidR="00F17A2F" w:rsidRPr="008308E1" w:rsidRDefault="00F17A2F" w:rsidP="00674C22">
            <w:pPr>
              <w:numPr>
                <w:ilvl w:val="0"/>
                <w:numId w:val="29"/>
              </w:numPr>
              <w:tabs>
                <w:tab w:val="left" w:pos="381"/>
                <w:tab w:val="left" w:pos="1711"/>
                <w:tab w:val="left" w:pos="1903"/>
                <w:tab w:val="left" w:pos="2032"/>
                <w:tab w:val="left" w:pos="2148"/>
                <w:tab w:val="left" w:pos="2231"/>
                <w:tab w:val="left" w:pos="2466"/>
                <w:tab w:val="left" w:pos="2752"/>
                <w:tab w:val="left" w:pos="3306"/>
              </w:tabs>
              <w:spacing w:before="1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Наблюдение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анализ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деятельностиобучающихсянаучебныхзанятияхвпроцессевыполнения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практическихзаданий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,о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риентированныхнаприменениеосновныхспособовсамоконтроляиндивидуальныхпоказателей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здоровья,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умственной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физической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работоспособности,физического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развития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физическихкачеств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F17A2F" w:rsidRPr="008308E1" w:rsidRDefault="00F17A2F" w:rsidP="00674C22">
            <w:pPr>
              <w:numPr>
                <w:ilvl w:val="0"/>
                <w:numId w:val="29"/>
              </w:numPr>
              <w:tabs>
                <w:tab w:val="left" w:pos="441"/>
                <w:tab w:val="left" w:pos="2191"/>
                <w:tab w:val="left" w:pos="2702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выполнения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самостоятельной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работы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F17A2F" w:rsidRPr="008308E1" w:rsidRDefault="00F17A2F" w:rsidP="00674C22">
            <w:pPr>
              <w:numPr>
                <w:ilvl w:val="0"/>
                <w:numId w:val="29"/>
              </w:numPr>
              <w:tabs>
                <w:tab w:val="left" w:pos="381"/>
              </w:tabs>
              <w:spacing w:line="276" w:lineRule="exact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Тестированиесцельюопределениятеоретическойподготовленности</w:t>
            </w:r>
            <w:proofErr w:type="spellEnd"/>
          </w:p>
        </w:tc>
        <w:tc>
          <w:tcPr>
            <w:tcW w:w="4962" w:type="dxa"/>
          </w:tcPr>
          <w:p w:rsidR="00F17A2F" w:rsidRPr="008308E1" w:rsidRDefault="00F17A2F" w:rsidP="00674C22">
            <w:pPr>
              <w:numPr>
                <w:ilvl w:val="0"/>
                <w:numId w:val="40"/>
              </w:numPr>
              <w:tabs>
                <w:tab w:val="left" w:pos="524"/>
                <w:tab w:val="left" w:pos="1983"/>
                <w:tab w:val="left" w:pos="4497"/>
              </w:tabs>
              <w:ind w:left="105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выполнениекомплексовфизическихупражнений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,и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спользуемыхвутреннейгимнастике,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физкультминутке;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дляподготовкиквыполнениюнормативовВсероссийскогофизкультурно-спортивногокомплекса «Готов к труду и обороне» (ГТО) 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идр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.;</w:t>
            </w:r>
          </w:p>
          <w:p w:rsidR="00F17A2F" w:rsidRPr="008308E1" w:rsidRDefault="00F17A2F" w:rsidP="00674C22">
            <w:pPr>
              <w:numPr>
                <w:ilvl w:val="0"/>
                <w:numId w:val="40"/>
              </w:numPr>
              <w:tabs>
                <w:tab w:val="left" w:pos="282"/>
              </w:tabs>
              <w:spacing w:line="270" w:lineRule="atLeast"/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подвижных и спортивных 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играх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,э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стафетахнаучебных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занятиях;</w:t>
            </w:r>
          </w:p>
          <w:p w:rsidR="00F17A2F" w:rsidRPr="008308E1" w:rsidRDefault="00F17A2F" w:rsidP="00674C22">
            <w:pPr>
              <w:numPr>
                <w:ilvl w:val="0"/>
                <w:numId w:val="37"/>
              </w:numPr>
              <w:tabs>
                <w:tab w:val="left" w:pos="315"/>
              </w:tabs>
              <w:spacing w:before="1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выполнениеупражненийдляорганизациисамостоятельныхзанятийнаосновеприменения физических упражнений 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базовыхиновыхвидовфизкультурно-спортивнойдеятельности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F17A2F" w:rsidRPr="008308E1" w:rsidRDefault="00F17A2F" w:rsidP="00674C22">
            <w:pPr>
              <w:numPr>
                <w:ilvl w:val="0"/>
                <w:numId w:val="37"/>
              </w:numPr>
              <w:tabs>
                <w:tab w:val="left" w:pos="414"/>
              </w:tabs>
              <w:spacing w:before="1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участиевдеятельностистуденческогоспортивногоклуба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,п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осещениесекционныхзанятий;</w:t>
            </w:r>
          </w:p>
          <w:p w:rsidR="00F17A2F" w:rsidRPr="008308E1" w:rsidRDefault="00F17A2F" w:rsidP="00674C22">
            <w:pPr>
              <w:numPr>
                <w:ilvl w:val="0"/>
                <w:numId w:val="37"/>
              </w:numPr>
              <w:tabs>
                <w:tab w:val="left" w:pos="267"/>
                <w:tab w:val="left" w:pos="3340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физкультурно-оздоровительных 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испортивно-массовых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мероприятиях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,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оревнованиях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F17A2F" w:rsidRPr="008308E1" w:rsidRDefault="00F17A2F" w:rsidP="00674C22">
            <w:pPr>
              <w:numPr>
                <w:ilvl w:val="0"/>
                <w:numId w:val="37"/>
              </w:numPr>
              <w:tabs>
                <w:tab w:val="left" w:pos="742"/>
              </w:tabs>
              <w:ind w:left="105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выполнениятестовыхзаданийВсероссийскогофизкультурно-спортивногокомплекса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«Г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отовктрудуи обороне»(ГТО);</w:t>
            </w:r>
          </w:p>
          <w:p w:rsidR="00F17A2F" w:rsidRPr="008308E1" w:rsidRDefault="00F17A2F" w:rsidP="00674C22">
            <w:pPr>
              <w:numPr>
                <w:ilvl w:val="0"/>
                <w:numId w:val="37"/>
              </w:numPr>
              <w:tabs>
                <w:tab w:val="left" w:pos="236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выполнение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</w:t>
            </w:r>
            <w:proofErr w:type="spellEnd"/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Ф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изическаякультураиздоровыйобраз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жизни»;</w:t>
            </w:r>
          </w:p>
          <w:p w:rsidR="00F17A2F" w:rsidRPr="008308E1" w:rsidRDefault="00F17A2F" w:rsidP="00674C22">
            <w:pPr>
              <w:numPr>
                <w:ilvl w:val="0"/>
                <w:numId w:val="37"/>
              </w:numPr>
              <w:tabs>
                <w:tab w:val="left" w:pos="234"/>
              </w:tabs>
              <w:ind w:left="105"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выполнение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</w:t>
            </w:r>
            <w:proofErr w:type="spellEnd"/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Ф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ормированиекачествличности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профилактика вредных 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привычексредствамифизическойкультуры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F17A2F" w:rsidRPr="008308E1" w:rsidRDefault="00F17A2F" w:rsidP="00674C22">
            <w:pPr>
              <w:numPr>
                <w:ilvl w:val="0"/>
                <w:numId w:val="37"/>
              </w:numPr>
              <w:tabs>
                <w:tab w:val="left" w:pos="286"/>
                <w:tab w:val="left" w:pos="2133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подбор физических упражнений базовых 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иновыхвидовфизкультурно-спортивнойдеятельности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для использования в 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различныхформах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физкультурно-спортивнойдеятельности</w:t>
            </w:r>
            <w:proofErr w:type="spellEnd"/>
          </w:p>
          <w:p w:rsidR="00F17A2F" w:rsidRPr="008308E1" w:rsidRDefault="00F17A2F" w:rsidP="00674C22">
            <w:pPr>
              <w:numPr>
                <w:ilvl w:val="0"/>
                <w:numId w:val="35"/>
              </w:numPr>
              <w:tabs>
                <w:tab w:val="left" w:pos="463"/>
                <w:tab w:val="left" w:pos="464"/>
                <w:tab w:val="left" w:pos="1983"/>
                <w:tab w:val="left" w:pos="3593"/>
              </w:tabs>
              <w:spacing w:before="1"/>
              <w:ind w:left="105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дыхательной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гимнастики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,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риёмовсамомассажа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F17A2F" w:rsidRPr="008308E1" w:rsidRDefault="00F17A2F" w:rsidP="00674C22">
            <w:pPr>
              <w:numPr>
                <w:ilvl w:val="0"/>
                <w:numId w:val="35"/>
              </w:numPr>
              <w:tabs>
                <w:tab w:val="left" w:pos="337"/>
              </w:tabs>
              <w:ind w:left="336" w:hanging="2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</w:rPr>
              <w:t>выполнениефизическихупражненийдля</w:t>
            </w:r>
            <w:proofErr w:type="spellEnd"/>
          </w:p>
          <w:p w:rsidR="00F17A2F" w:rsidRPr="008308E1" w:rsidRDefault="00F17A2F" w:rsidP="008308E1">
            <w:pPr>
              <w:tabs>
                <w:tab w:val="left" w:pos="1887"/>
                <w:tab w:val="left" w:pos="2324"/>
                <w:tab w:val="left" w:pos="2965"/>
                <w:tab w:val="left" w:pos="3714"/>
                <w:tab w:val="left" w:pos="4498"/>
              </w:tabs>
              <w:spacing w:line="274" w:lineRule="exact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коррекции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нарушения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опорно-двигательного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аппарата,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8308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для</w:t>
            </w:r>
            <w:proofErr w:type="gramEnd"/>
          </w:p>
          <w:p w:rsidR="00F17A2F" w:rsidRPr="008308E1" w:rsidRDefault="00F17A2F" w:rsidP="008308E1">
            <w:pPr>
              <w:spacing w:before="1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коррекциизренияиосновныхфункциональныхсистем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,п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рофилактики</w:t>
            </w:r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профессиональных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заболеваний,приработезакомпьютероми др.;</w:t>
            </w:r>
          </w:p>
          <w:p w:rsidR="00F17A2F" w:rsidRPr="008308E1" w:rsidRDefault="00F17A2F" w:rsidP="00674C22">
            <w:pPr>
              <w:numPr>
                <w:ilvl w:val="0"/>
                <w:numId w:val="32"/>
              </w:numPr>
              <w:tabs>
                <w:tab w:val="left" w:pos="457"/>
                <w:tab w:val="left" w:pos="3481"/>
              </w:tabs>
              <w:spacing w:before="1"/>
              <w:ind w:left="105" w:right="98" w:firstLine="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составлениеипроведениекомплексовутренней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,в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воднойипроизводственнойгимнастикисучетомнаправлениябудущейпрофессиональной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деятельности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F17A2F" w:rsidRPr="008308E1" w:rsidRDefault="00F17A2F" w:rsidP="00674C22">
            <w:pPr>
              <w:numPr>
                <w:ilvl w:val="0"/>
                <w:numId w:val="32"/>
              </w:numPr>
              <w:tabs>
                <w:tab w:val="left" w:pos="603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составлениережимадвигательнойактивности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врежимедня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,у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чебнойнедели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F17A2F" w:rsidRPr="008308E1" w:rsidRDefault="00F17A2F" w:rsidP="00674C22">
            <w:pPr>
              <w:numPr>
                <w:ilvl w:val="0"/>
                <w:numId w:val="32"/>
              </w:numPr>
              <w:tabs>
                <w:tab w:val="left" w:pos="282"/>
                <w:tab w:val="left" w:pos="2294"/>
                <w:tab w:val="left" w:pos="3759"/>
              </w:tabs>
              <w:ind w:left="105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участие в 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физкультурно-оздоровительноммероприятии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«День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здоровья»,</w:t>
            </w:r>
          </w:p>
          <w:p w:rsidR="00F17A2F" w:rsidRPr="008308E1" w:rsidRDefault="00F17A2F" w:rsidP="008308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</w:rPr>
              <w:t>Туристическийслет»идр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17A2F" w:rsidRPr="008308E1" w:rsidRDefault="00F17A2F" w:rsidP="00674C22">
            <w:pPr>
              <w:numPr>
                <w:ilvl w:val="0"/>
                <w:numId w:val="32"/>
              </w:numPr>
              <w:tabs>
                <w:tab w:val="left" w:pos="1041"/>
                <w:tab w:val="left" w:pos="1042"/>
                <w:tab w:val="left" w:pos="3145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индивидуальнойоздоровительнойпрограммыдвигательнойактивностисучетомпрофессиональнойнаправленности;</w:t>
            </w:r>
          </w:p>
          <w:p w:rsidR="00F17A2F" w:rsidRPr="008308E1" w:rsidRDefault="00F17A2F" w:rsidP="00674C22">
            <w:pPr>
              <w:numPr>
                <w:ilvl w:val="0"/>
                <w:numId w:val="32"/>
              </w:numPr>
              <w:tabs>
                <w:tab w:val="left" w:pos="354"/>
              </w:tabs>
              <w:spacing w:line="274" w:lineRule="exact"/>
              <w:ind w:left="353" w:hanging="24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</w:rPr>
              <w:t>выполнениезаданийврамкахконкурса</w:t>
            </w:r>
            <w:proofErr w:type="spellEnd"/>
          </w:p>
          <w:p w:rsidR="00F17A2F" w:rsidRPr="008308E1" w:rsidRDefault="00F17A2F" w:rsidP="008308E1">
            <w:pPr>
              <w:spacing w:line="27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«Физическаякультураипрофессия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»(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например:составлениеивыполнениекомплексапроизводственнойгимнастикисцельюподдержанияработоспособности)</w:t>
            </w:r>
          </w:p>
          <w:p w:rsidR="00F17A2F" w:rsidRPr="008308E1" w:rsidRDefault="00F17A2F" w:rsidP="00674C22">
            <w:pPr>
              <w:numPr>
                <w:ilvl w:val="0"/>
                <w:numId w:val="30"/>
              </w:numPr>
              <w:tabs>
                <w:tab w:val="left" w:pos="572"/>
              </w:tabs>
              <w:ind w:left="105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определениепоказателейздоровья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,у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мственнойифизическойработоспособности,физического развития и физических качеств испособовсамоконтроляиндивидуальныхпоказателейздоровья,умственнойифизической работоспособности, 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физическогоразвитияи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физическихкачеств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F17A2F" w:rsidRPr="008308E1" w:rsidRDefault="00F17A2F" w:rsidP="00674C22">
            <w:pPr>
              <w:numPr>
                <w:ilvl w:val="0"/>
                <w:numId w:val="30"/>
              </w:numPr>
              <w:tabs>
                <w:tab w:val="left" w:pos="346"/>
              </w:tabs>
              <w:spacing w:before="1"/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ведениеличногодневникасамоконтрол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идуальнойкартыздоровья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);</w:t>
            </w:r>
          </w:p>
          <w:p w:rsidR="00F17A2F" w:rsidRPr="008308E1" w:rsidRDefault="00F17A2F" w:rsidP="00674C22">
            <w:pPr>
              <w:numPr>
                <w:ilvl w:val="0"/>
                <w:numId w:val="30"/>
              </w:numPr>
              <w:tabs>
                <w:tab w:val="left" w:pos="394"/>
              </w:tabs>
              <w:ind w:left="394" w:hanging="28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</w:rPr>
              <w:t>выполнениезаданий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</w:rPr>
              <w:t xml:space="preserve">  с  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</w:rPr>
              <w:t>использованием</w:t>
            </w:r>
            <w:proofErr w:type="spellEnd"/>
          </w:p>
          <w:p w:rsidR="00F17A2F" w:rsidRPr="008308E1" w:rsidRDefault="00F17A2F" w:rsidP="008308E1">
            <w:pPr>
              <w:spacing w:line="274" w:lineRule="exact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способовсамоконтроляиндивидуальныхпоказателейздоровья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,у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мственнойи</w:t>
            </w:r>
          </w:p>
          <w:p w:rsidR="00F17A2F" w:rsidRPr="008308E1" w:rsidRDefault="00F17A2F" w:rsidP="00F17A2F">
            <w:pPr>
              <w:spacing w:before="1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физической работоспособности, физическогоразвитияифизическихкачестввпроцессезанятийфизическойкультурой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,в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течениеучебного дня;</w:t>
            </w:r>
          </w:p>
          <w:p w:rsidR="00F17A2F" w:rsidRPr="008308E1" w:rsidRDefault="00F17A2F" w:rsidP="00674C22">
            <w:pPr>
              <w:numPr>
                <w:ilvl w:val="0"/>
                <w:numId w:val="28"/>
              </w:numPr>
              <w:tabs>
                <w:tab w:val="left" w:pos="394"/>
              </w:tabs>
              <w:spacing w:before="1"/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выполнениезаданийсиспользованиемспособовсамоконтроляиндивидуальныхпоказателейздоровья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,у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мственнойифизической работоспособности, физическогоразвитияифизическихкачестввпроцессесамостоятельнойработы;</w:t>
            </w:r>
          </w:p>
          <w:p w:rsidR="00F17A2F" w:rsidRPr="008308E1" w:rsidRDefault="00F17A2F" w:rsidP="00674C22">
            <w:pPr>
              <w:numPr>
                <w:ilvl w:val="0"/>
                <w:numId w:val="28"/>
              </w:numPr>
              <w:tabs>
                <w:tab w:val="left" w:pos="462"/>
              </w:tabs>
              <w:ind w:left="461" w:hanging="3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</w:rPr>
              <w:t>выполнение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</w:rPr>
              <w:t>индивидуального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</w:p>
          <w:p w:rsidR="00F17A2F" w:rsidRPr="008308E1" w:rsidRDefault="00F17A2F" w:rsidP="00F17A2F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Динамикаумственнойифизическойработоспособности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слушателя» или «Оценкафизическогоразвития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,т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елосложения,функциональногосостоянияорганизма»</w:t>
            </w:r>
          </w:p>
        </w:tc>
      </w:tr>
    </w:tbl>
    <w:p w:rsidR="008308E1" w:rsidRPr="008308E1" w:rsidRDefault="008308E1" w:rsidP="008308E1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</w:rPr>
        <w:sectPr w:rsidR="008308E1" w:rsidRPr="008308E1">
          <w:pgSz w:w="16840" w:h="11910" w:orient="landscape"/>
          <w:pgMar w:top="1100" w:right="160" w:bottom="880" w:left="900" w:header="0" w:footer="695" w:gutter="0"/>
          <w:cols w:space="720"/>
        </w:sectPr>
      </w:pPr>
    </w:p>
    <w:p w:rsidR="008308E1" w:rsidRPr="008308E1" w:rsidRDefault="008308E1" w:rsidP="008308E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"/>
          <w:szCs w:val="28"/>
        </w:rPr>
      </w:pPr>
    </w:p>
    <w:tbl>
      <w:tblPr>
        <w:tblStyle w:val="TableNormal1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6"/>
        <w:gridCol w:w="3978"/>
        <w:gridCol w:w="3546"/>
        <w:gridCol w:w="4962"/>
      </w:tblGrid>
      <w:tr w:rsidR="008308E1" w:rsidRPr="008308E1" w:rsidTr="008308E1">
        <w:trPr>
          <w:trHeight w:val="3589"/>
        </w:trPr>
        <w:tc>
          <w:tcPr>
            <w:tcW w:w="2936" w:type="dxa"/>
          </w:tcPr>
          <w:p w:rsidR="008308E1" w:rsidRPr="008308E1" w:rsidRDefault="008308E1" w:rsidP="008308E1">
            <w:pPr>
              <w:tabs>
                <w:tab w:val="left" w:pos="1369"/>
                <w:tab w:val="left" w:pos="1779"/>
                <w:tab w:val="left" w:pos="1852"/>
                <w:tab w:val="left" w:pos="2045"/>
                <w:tab w:val="left" w:pos="2132"/>
                <w:tab w:val="left" w:pos="2184"/>
                <w:tab w:val="left" w:pos="2700"/>
              </w:tabs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ПРб.04.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Владение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физическимиупражнениями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разной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функциональнойнаправленности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,и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спользование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их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режиме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учебной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производственнойдеятельности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цельюпрофилактикипереутомления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</w:t>
            </w:r>
          </w:p>
          <w:p w:rsidR="008308E1" w:rsidRPr="008308E1" w:rsidRDefault="008308E1" w:rsidP="008308E1">
            <w:pPr>
              <w:tabs>
                <w:tab w:val="left" w:pos="1964"/>
              </w:tabs>
              <w:spacing w:line="274" w:lineRule="exact"/>
              <w:ind w:right="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</w:rPr>
              <w:t>сохранения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</w:rPr>
              <w:t>высокой</w:t>
            </w:r>
            <w:r w:rsidRPr="008308E1">
              <w:rPr>
                <w:rFonts w:ascii="Times New Roman" w:eastAsia="Times New Roman" w:hAnsi="Times New Roman" w:cs="Times New Roman"/>
                <w:sz w:val="24"/>
              </w:rPr>
              <w:t>работоспособности</w:t>
            </w:r>
            <w:proofErr w:type="spellEnd"/>
          </w:p>
        </w:tc>
        <w:tc>
          <w:tcPr>
            <w:tcW w:w="3978" w:type="dxa"/>
          </w:tcPr>
          <w:p w:rsidR="008308E1" w:rsidRPr="008308E1" w:rsidRDefault="008308E1" w:rsidP="008308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Уметь:</w:t>
            </w:r>
          </w:p>
          <w:p w:rsidR="008308E1" w:rsidRPr="008308E1" w:rsidRDefault="008308E1" w:rsidP="008308E1">
            <w:pPr>
              <w:tabs>
                <w:tab w:val="left" w:pos="2080"/>
                <w:tab w:val="left" w:pos="2661"/>
              </w:tabs>
              <w:spacing w:before="1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-определять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функциональную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направленность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физических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упражнений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8308E1" w:rsidRPr="008308E1" w:rsidRDefault="008308E1" w:rsidP="00674C22">
            <w:pPr>
              <w:numPr>
                <w:ilvl w:val="0"/>
                <w:numId w:val="27"/>
              </w:numPr>
              <w:tabs>
                <w:tab w:val="left" w:pos="271"/>
                <w:tab w:val="left" w:pos="3168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составлять комплексы 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физическихупражнений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разной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функциональнойнаправленности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8308E1" w:rsidRPr="008308E1" w:rsidRDefault="008308E1" w:rsidP="00674C22">
            <w:pPr>
              <w:numPr>
                <w:ilvl w:val="0"/>
                <w:numId w:val="27"/>
              </w:numPr>
              <w:tabs>
                <w:tab w:val="left" w:pos="240"/>
                <w:tab w:val="left" w:pos="2131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выполнятьфизическиеупражненияразной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функциональной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направленности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8308E1" w:rsidRPr="008308E1" w:rsidRDefault="008308E1" w:rsidP="008308E1">
            <w:pPr>
              <w:tabs>
                <w:tab w:val="left" w:pos="2676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-использование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физические</w:t>
            </w:r>
            <w:proofErr w:type="gramEnd"/>
          </w:p>
          <w:p w:rsidR="008308E1" w:rsidRPr="008308E1" w:rsidRDefault="008308E1" w:rsidP="008308E1">
            <w:pPr>
              <w:spacing w:line="274" w:lineRule="exact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упражненияврежимеучебнойипроизводственной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деятельности  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3546" w:type="dxa"/>
          </w:tcPr>
          <w:p w:rsidR="008308E1" w:rsidRPr="008308E1" w:rsidRDefault="008308E1" w:rsidP="008308E1">
            <w:pPr>
              <w:tabs>
                <w:tab w:val="left" w:pos="2032"/>
                <w:tab w:val="left" w:pos="2231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1)Наблюдениеианализдеятельностиобучающихсянаучебныхзанятияхвпроцессевыполнения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практическихзаданий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,о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риентированныхнавыполнение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физических</w:t>
            </w:r>
          </w:p>
          <w:p w:rsidR="008308E1" w:rsidRPr="008308E1" w:rsidRDefault="008308E1" w:rsidP="008308E1">
            <w:pPr>
              <w:tabs>
                <w:tab w:val="left" w:pos="660"/>
                <w:tab w:val="left" w:pos="766"/>
                <w:tab w:val="left" w:pos="1075"/>
                <w:tab w:val="left" w:pos="1963"/>
                <w:tab w:val="left" w:pos="2155"/>
                <w:tab w:val="left" w:pos="2736"/>
                <w:tab w:val="left" w:pos="3308"/>
              </w:tabs>
              <w:spacing w:before="1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упражнений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разнойфункциональнойнаправленности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,и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спользованиеих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режиме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учебной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и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производственнойдеятельностис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целью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профилактики</w:t>
            </w:r>
          </w:p>
        </w:tc>
        <w:tc>
          <w:tcPr>
            <w:tcW w:w="4962" w:type="dxa"/>
          </w:tcPr>
          <w:p w:rsidR="008308E1" w:rsidRPr="008308E1" w:rsidRDefault="008308E1" w:rsidP="00674C22">
            <w:pPr>
              <w:numPr>
                <w:ilvl w:val="0"/>
                <w:numId w:val="26"/>
              </w:numPr>
              <w:tabs>
                <w:tab w:val="left" w:pos="562"/>
              </w:tabs>
              <w:ind w:left="105" w:right="97" w:firstLine="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составлениекомплексовфизическихупражненийиопределениеихнаправленности для использования в 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режимеучебной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производственной деятельности сцельюпрофилактикипереутомленияисохранениявысокойработоспособности;</w:t>
            </w:r>
          </w:p>
          <w:p w:rsidR="008308E1" w:rsidRPr="008308E1" w:rsidRDefault="008308E1" w:rsidP="00674C22">
            <w:pPr>
              <w:numPr>
                <w:ilvl w:val="0"/>
                <w:numId w:val="26"/>
              </w:numPr>
              <w:tabs>
                <w:tab w:val="left" w:pos="255"/>
              </w:tabs>
              <w:spacing w:before="1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выполнение 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физических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упражнения 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разнойфункциональнойнаправленности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8308E1" w:rsidRPr="008308E1" w:rsidRDefault="008308E1" w:rsidP="00674C22">
            <w:pPr>
              <w:numPr>
                <w:ilvl w:val="0"/>
                <w:numId w:val="26"/>
              </w:numPr>
              <w:tabs>
                <w:tab w:val="left" w:pos="354"/>
              </w:tabs>
              <w:ind w:left="353" w:hanging="24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</w:rPr>
              <w:t>выполнениезаданийврамкахконкурса</w:t>
            </w:r>
            <w:proofErr w:type="spellEnd"/>
          </w:p>
          <w:p w:rsidR="008308E1" w:rsidRPr="008308E1" w:rsidRDefault="008308E1" w:rsidP="008308E1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Физическаякультураипрофессия</w:t>
            </w:r>
            <w:proofErr w:type="spellEnd"/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»(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например:    составление    и    выполнение</w:t>
            </w:r>
          </w:p>
          <w:p w:rsidR="008308E1" w:rsidRPr="008308E1" w:rsidRDefault="008308E1" w:rsidP="008308E1">
            <w:pPr>
              <w:spacing w:line="274" w:lineRule="exac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комплексафизическимиупражнениямиразнойфункциональнойнаправленностисс</w:t>
            </w:r>
          </w:p>
        </w:tc>
      </w:tr>
    </w:tbl>
    <w:p w:rsidR="008308E1" w:rsidRPr="008308E1" w:rsidRDefault="008308E1" w:rsidP="008308E1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</w:rPr>
        <w:sectPr w:rsidR="008308E1" w:rsidRPr="008308E1">
          <w:pgSz w:w="16840" w:h="11910" w:orient="landscape"/>
          <w:pgMar w:top="1100" w:right="160" w:bottom="880" w:left="900" w:header="0" w:footer="695" w:gutter="0"/>
          <w:cols w:space="720"/>
        </w:sectPr>
      </w:pPr>
    </w:p>
    <w:p w:rsidR="008308E1" w:rsidRPr="008308E1" w:rsidRDefault="008308E1" w:rsidP="008308E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"/>
          <w:szCs w:val="28"/>
        </w:rPr>
      </w:pPr>
    </w:p>
    <w:tbl>
      <w:tblPr>
        <w:tblStyle w:val="TableNormal1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6"/>
        <w:gridCol w:w="3978"/>
        <w:gridCol w:w="3546"/>
        <w:gridCol w:w="4962"/>
      </w:tblGrid>
      <w:tr w:rsidR="008308E1" w:rsidRPr="008308E1" w:rsidTr="008308E1">
        <w:trPr>
          <w:trHeight w:val="4142"/>
        </w:trPr>
        <w:tc>
          <w:tcPr>
            <w:tcW w:w="2936" w:type="dxa"/>
          </w:tcPr>
          <w:p w:rsidR="008308E1" w:rsidRPr="008308E1" w:rsidRDefault="008308E1" w:rsidP="008308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78" w:type="dxa"/>
          </w:tcPr>
          <w:p w:rsidR="008308E1" w:rsidRPr="008308E1" w:rsidRDefault="008308E1" w:rsidP="008308E1">
            <w:pPr>
              <w:tabs>
                <w:tab w:val="left" w:pos="1033"/>
                <w:tab w:val="left" w:pos="3002"/>
              </w:tabs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цельюпрофилактики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переутомленияи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сохранения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высокой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работоспособности</w:t>
            </w:r>
            <w:proofErr w:type="spellEnd"/>
          </w:p>
        </w:tc>
        <w:tc>
          <w:tcPr>
            <w:tcW w:w="3546" w:type="dxa"/>
          </w:tcPr>
          <w:p w:rsidR="008308E1" w:rsidRPr="008308E1" w:rsidRDefault="008308E1" w:rsidP="008308E1">
            <w:pPr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переутомленияисохранениявысокойработоспособности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8308E1" w:rsidRPr="008308E1" w:rsidRDefault="008308E1" w:rsidP="00674C22">
            <w:pPr>
              <w:numPr>
                <w:ilvl w:val="0"/>
                <w:numId w:val="25"/>
              </w:numPr>
              <w:tabs>
                <w:tab w:val="left" w:pos="630"/>
                <w:tab w:val="left" w:pos="2232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Тестированиесцельюопределения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физической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подготовленности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8308E1" w:rsidRPr="008308E1" w:rsidRDefault="008308E1" w:rsidP="00674C22">
            <w:pPr>
              <w:numPr>
                <w:ilvl w:val="0"/>
                <w:numId w:val="25"/>
              </w:numPr>
              <w:tabs>
                <w:tab w:val="left" w:pos="630"/>
              </w:tabs>
              <w:spacing w:before="1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Тестированиесцельюопределениятеоретическойподготовленности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8308E1" w:rsidRPr="008308E1" w:rsidRDefault="008308E1" w:rsidP="00674C22">
            <w:pPr>
              <w:numPr>
                <w:ilvl w:val="0"/>
                <w:numId w:val="25"/>
              </w:numPr>
              <w:tabs>
                <w:tab w:val="left" w:pos="762"/>
                <w:tab w:val="left" w:pos="2702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Проверкавыполнениясамостоятельной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работы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8308E1" w:rsidRPr="008308E1" w:rsidRDefault="008308E1" w:rsidP="00674C22">
            <w:pPr>
              <w:numPr>
                <w:ilvl w:val="0"/>
                <w:numId w:val="25"/>
              </w:numPr>
              <w:tabs>
                <w:tab w:val="left" w:pos="649"/>
              </w:tabs>
              <w:spacing w:line="270" w:lineRule="atLeast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Наблюдениеианализдеятельностиобучающихсяврамкахконкурс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а«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Физическаякультураипрофессия»</w:t>
            </w:r>
          </w:p>
        </w:tc>
        <w:tc>
          <w:tcPr>
            <w:tcW w:w="4962" w:type="dxa"/>
          </w:tcPr>
          <w:p w:rsidR="008308E1" w:rsidRPr="008308E1" w:rsidRDefault="008308E1" w:rsidP="008308E1">
            <w:pPr>
              <w:tabs>
                <w:tab w:val="left" w:pos="1064"/>
                <w:tab w:val="left" w:pos="2854"/>
                <w:tab w:val="left" w:pos="4720"/>
              </w:tabs>
              <w:spacing w:before="1"/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профилактики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переутомления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сохранениявысокойработоспособности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8308E1" w:rsidRPr="008308E1" w:rsidRDefault="008308E1" w:rsidP="008308E1">
            <w:pPr>
              <w:tabs>
                <w:tab w:val="left" w:pos="465"/>
                <w:tab w:val="left" w:pos="1986"/>
                <w:tab w:val="left" w:pos="2921"/>
                <w:tab w:val="left" w:pos="3555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выполнение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тестов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для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определения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физическойподготовленности</w:t>
            </w:r>
            <w:proofErr w:type="spellEnd"/>
          </w:p>
        </w:tc>
      </w:tr>
      <w:tr w:rsidR="008308E1" w:rsidRPr="008308E1" w:rsidTr="008308E1">
        <w:trPr>
          <w:trHeight w:val="5520"/>
        </w:trPr>
        <w:tc>
          <w:tcPr>
            <w:tcW w:w="2936" w:type="dxa"/>
          </w:tcPr>
          <w:p w:rsidR="008308E1" w:rsidRPr="008308E1" w:rsidRDefault="008308E1" w:rsidP="008308E1">
            <w:pPr>
              <w:tabs>
                <w:tab w:val="left" w:pos="933"/>
                <w:tab w:val="left" w:pos="978"/>
                <w:tab w:val="left" w:pos="1852"/>
                <w:tab w:val="left" w:pos="1904"/>
                <w:tab w:val="left" w:pos="1993"/>
              </w:tabs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ПРб.05.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Владение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техническими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приемами 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идвигательнымидействиями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базовых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спорта,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активное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применениеихвигровойи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соревновательной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proofErr w:type="spellEnd"/>
          </w:p>
        </w:tc>
        <w:tc>
          <w:tcPr>
            <w:tcW w:w="3978" w:type="dxa"/>
          </w:tcPr>
          <w:p w:rsidR="008308E1" w:rsidRPr="008308E1" w:rsidRDefault="008308E1" w:rsidP="008308E1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Знать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:т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ехникудвигательныхдействийбазовыхвидовспорта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8308E1" w:rsidRPr="008308E1" w:rsidRDefault="008308E1" w:rsidP="008308E1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Уметь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:в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ыполнятьтехническиеприемыидвигательныедействиябазовых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видов спорта, применять </w:t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ихвигровойисоревновательнойдеятельности</w:t>
            </w:r>
            <w:proofErr w:type="spellEnd"/>
          </w:p>
        </w:tc>
        <w:tc>
          <w:tcPr>
            <w:tcW w:w="3546" w:type="dxa"/>
          </w:tcPr>
          <w:p w:rsidR="008308E1" w:rsidRPr="008308E1" w:rsidRDefault="008308E1" w:rsidP="00674C22">
            <w:pPr>
              <w:numPr>
                <w:ilvl w:val="0"/>
                <w:numId w:val="24"/>
              </w:numPr>
              <w:tabs>
                <w:tab w:val="left" w:pos="311"/>
                <w:tab w:val="left" w:pos="2032"/>
                <w:tab w:val="left" w:pos="2150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Наблюдениеианализдеятельностиобучающихсянаучебныхзанятияхвпроцессевыполнения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практическихзаданий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,о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риентированныхнавыполнение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технических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приемовидвигательныхдействий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базовых видов спорта,активноеприменениеихвигровойисоревновательнойдеятельности.</w:t>
            </w:r>
          </w:p>
          <w:p w:rsidR="008308E1" w:rsidRPr="008308E1" w:rsidRDefault="008308E1" w:rsidP="00674C22">
            <w:pPr>
              <w:numPr>
                <w:ilvl w:val="0"/>
                <w:numId w:val="24"/>
              </w:numPr>
              <w:tabs>
                <w:tab w:val="left" w:pos="864"/>
                <w:tab w:val="left" w:pos="865"/>
                <w:tab w:val="left" w:pos="1946"/>
                <w:tab w:val="left" w:pos="2088"/>
                <w:tab w:val="left" w:pos="2203"/>
                <w:tab w:val="left" w:pos="2790"/>
              </w:tabs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контрольных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упражнений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нормативов.3)Тестирование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цельюопределения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теоретической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подготовленности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8308E1" w:rsidRPr="008308E1" w:rsidRDefault="008308E1" w:rsidP="00674C22">
            <w:pPr>
              <w:numPr>
                <w:ilvl w:val="0"/>
                <w:numId w:val="23"/>
              </w:numPr>
              <w:tabs>
                <w:tab w:val="left" w:pos="311"/>
                <w:tab w:val="left" w:pos="2189"/>
                <w:tab w:val="left" w:pos="2702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выполнения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самостоятельной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08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работы</w:t>
            </w:r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8308E1" w:rsidRPr="008308E1" w:rsidRDefault="008308E1" w:rsidP="00674C22">
            <w:pPr>
              <w:numPr>
                <w:ilvl w:val="0"/>
                <w:numId w:val="23"/>
              </w:numPr>
              <w:tabs>
                <w:tab w:val="left" w:pos="370"/>
              </w:tabs>
              <w:spacing w:line="257" w:lineRule="exact"/>
              <w:ind w:left="369" w:hanging="2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</w:rPr>
              <w:t>Контрольныесоревнования</w:t>
            </w:r>
            <w:proofErr w:type="spellEnd"/>
          </w:p>
        </w:tc>
        <w:tc>
          <w:tcPr>
            <w:tcW w:w="4962" w:type="dxa"/>
          </w:tcPr>
          <w:p w:rsidR="008308E1" w:rsidRPr="008308E1" w:rsidRDefault="008308E1" w:rsidP="00674C22">
            <w:pPr>
              <w:numPr>
                <w:ilvl w:val="0"/>
                <w:numId w:val="22"/>
              </w:numPr>
              <w:tabs>
                <w:tab w:val="left" w:pos="471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выполнениетехническихприемовидвигательных</w:t>
            </w:r>
            <w:proofErr w:type="spell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действий базовых видов спортавстандартныхиусложнённыхусловиях</w:t>
            </w:r>
            <w:proofErr w:type="gram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,в</w:t>
            </w:r>
            <w:proofErr w:type="gramEnd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условияхигровойисоревновательнойдеятельности(спортивныхсоревнованиях);</w:t>
            </w:r>
          </w:p>
          <w:p w:rsidR="008308E1" w:rsidRPr="008308E1" w:rsidRDefault="008308E1" w:rsidP="00674C22">
            <w:pPr>
              <w:numPr>
                <w:ilvl w:val="0"/>
                <w:numId w:val="22"/>
              </w:numPr>
              <w:tabs>
                <w:tab w:val="left" w:pos="356"/>
              </w:tabs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308E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выполнениеконтрольныхупражненийинормативов</w:t>
            </w:r>
            <w:proofErr w:type="spellEnd"/>
          </w:p>
        </w:tc>
      </w:tr>
    </w:tbl>
    <w:p w:rsidR="00F17A2F" w:rsidRPr="00F17A2F" w:rsidRDefault="00F17A2F" w:rsidP="00F17A2F">
      <w:pPr>
        <w:widowControl w:val="0"/>
        <w:tabs>
          <w:tab w:val="left" w:pos="901"/>
          <w:tab w:val="left" w:pos="902"/>
          <w:tab w:val="left" w:pos="2093"/>
          <w:tab w:val="left" w:pos="2503"/>
          <w:tab w:val="left" w:pos="3705"/>
          <w:tab w:val="left" w:pos="5142"/>
          <w:tab w:val="left" w:pos="6595"/>
          <w:tab w:val="left" w:pos="9630"/>
          <w:tab w:val="left" w:pos="11485"/>
          <w:tab w:val="left" w:pos="11859"/>
          <w:tab w:val="left" w:pos="13001"/>
        </w:tabs>
        <w:autoSpaceDE w:val="0"/>
        <w:autoSpaceDN w:val="0"/>
        <w:spacing w:before="89" w:after="0" w:line="240" w:lineRule="auto"/>
        <w:ind w:left="567" w:right="38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A2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F17A2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и</w:t>
      </w:r>
      <w:r w:rsidRPr="00F17A2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методы</w:t>
      </w:r>
      <w:r w:rsidRPr="00F17A2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текущего</w:t>
      </w:r>
      <w:r w:rsidRPr="00F17A2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контроля</w:t>
      </w:r>
      <w:r w:rsidRPr="00F17A2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общеобразовательной</w:t>
      </w:r>
      <w:r w:rsidRPr="00F17A2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дисциплины</w:t>
      </w:r>
      <w:r w:rsidRPr="00F17A2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</w:t>
      </w:r>
      <w:r w:rsidRPr="00F17A2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учетом</w:t>
      </w:r>
      <w:r w:rsidRPr="00F17A2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7A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профессиональной</w:t>
      </w:r>
      <w:r w:rsidRPr="00F17A2F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направленностиосновнойобразовательнойпрограммысреднегопрофессиональногообразования</w:t>
      </w:r>
    </w:p>
    <w:p w:rsidR="00F17A2F" w:rsidRDefault="00F17A2F" w:rsidP="00F17A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17A2F" w:rsidRPr="00F17A2F" w:rsidRDefault="00F17A2F" w:rsidP="00F17A2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"/>
          <w:szCs w:val="28"/>
        </w:rPr>
      </w:pPr>
    </w:p>
    <w:tbl>
      <w:tblPr>
        <w:tblStyle w:val="TableNormal2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268"/>
        <w:gridCol w:w="9356"/>
        <w:gridCol w:w="3372"/>
      </w:tblGrid>
      <w:tr w:rsidR="00F17A2F" w:rsidRPr="00F17A2F" w:rsidTr="00297311">
        <w:trPr>
          <w:trHeight w:val="830"/>
        </w:trPr>
        <w:tc>
          <w:tcPr>
            <w:tcW w:w="425" w:type="dxa"/>
          </w:tcPr>
          <w:p w:rsidR="00F17A2F" w:rsidRPr="00F17A2F" w:rsidRDefault="00F17A2F" w:rsidP="00F17A2F">
            <w:pPr>
              <w:spacing w:before="1"/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7A2F"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268" w:type="dxa"/>
          </w:tcPr>
          <w:p w:rsidR="00F17A2F" w:rsidRPr="00F17A2F" w:rsidRDefault="00F17A2F" w:rsidP="00F17A2F">
            <w:pPr>
              <w:spacing w:line="270" w:lineRule="atLeast"/>
              <w:ind w:left="136" w:right="4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17A2F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Наименованиеоценочногосредства</w:t>
            </w:r>
            <w:proofErr w:type="spellEnd"/>
          </w:p>
        </w:tc>
        <w:tc>
          <w:tcPr>
            <w:tcW w:w="9356" w:type="dxa"/>
          </w:tcPr>
          <w:p w:rsidR="00F17A2F" w:rsidRPr="00F17A2F" w:rsidRDefault="00F17A2F" w:rsidP="00F17A2F">
            <w:pPr>
              <w:spacing w:before="1"/>
              <w:ind w:left="16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17A2F">
              <w:rPr>
                <w:rFonts w:ascii="Times New Roman" w:eastAsia="Times New Roman" w:hAnsi="Times New Roman" w:cs="Times New Roman"/>
                <w:b/>
                <w:sz w:val="24"/>
              </w:rPr>
              <w:t>Краткаяхарактеристикаоценочногосредства</w:t>
            </w:r>
            <w:proofErr w:type="spellEnd"/>
          </w:p>
        </w:tc>
        <w:tc>
          <w:tcPr>
            <w:tcW w:w="3372" w:type="dxa"/>
          </w:tcPr>
          <w:p w:rsidR="00F17A2F" w:rsidRPr="00F17A2F" w:rsidRDefault="00F17A2F" w:rsidP="00297311">
            <w:pPr>
              <w:tabs>
                <w:tab w:val="left" w:pos="293"/>
                <w:tab w:val="left" w:pos="1139"/>
              </w:tabs>
              <w:spacing w:line="270" w:lineRule="atLeast"/>
              <w:ind w:left="149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F17A2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Представление</w:t>
            </w:r>
            <w:r w:rsidRPr="00F17A2F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оценочного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средства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F17A2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proofErr w:type="spellStart"/>
            <w:r w:rsidRPr="00F17A2F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комплекте</w:t>
            </w:r>
            <w:r w:rsidRPr="00F17A2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оценочныхсредств</w:t>
            </w:r>
            <w:proofErr w:type="spellEnd"/>
          </w:p>
        </w:tc>
      </w:tr>
      <w:tr w:rsidR="00F17A2F" w:rsidRPr="00F17A2F" w:rsidTr="00297311">
        <w:trPr>
          <w:trHeight w:val="1218"/>
        </w:trPr>
        <w:tc>
          <w:tcPr>
            <w:tcW w:w="425" w:type="dxa"/>
          </w:tcPr>
          <w:p w:rsidR="00F17A2F" w:rsidRPr="00F17A2F" w:rsidRDefault="00F17A2F" w:rsidP="00F17A2F">
            <w:pPr>
              <w:spacing w:line="275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F17A2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F17A2F" w:rsidRPr="00F17A2F" w:rsidRDefault="00F17A2F" w:rsidP="00F17A2F">
            <w:pPr>
              <w:tabs>
                <w:tab w:val="left" w:pos="1767"/>
              </w:tabs>
              <w:ind w:left="136" w:right="1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Имитационная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реализациипрофессионально-ориентированных</w:t>
            </w:r>
            <w:proofErr w:type="spellEnd"/>
          </w:p>
        </w:tc>
        <w:tc>
          <w:tcPr>
            <w:tcW w:w="9356" w:type="dxa"/>
          </w:tcPr>
          <w:p w:rsidR="00F17A2F" w:rsidRPr="00F17A2F" w:rsidRDefault="00F17A2F" w:rsidP="00F17A2F">
            <w:pPr>
              <w:ind w:left="163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Совместнаядеятельностьгруппыобучающихсяипреподавателяподуправлением преподавателя с целью решения учебных и профессионально-ориентированных задач путем игрового моделирования реальной </w:t>
            </w: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проблемнойситуации</w:t>
            </w:r>
            <w:proofErr w:type="spellEnd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</w:rPr>
              <w:t>Позволяетоцениватьумение</w:t>
            </w:r>
            <w:proofErr w:type="spellEnd"/>
            <w:r w:rsidRPr="00F17A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</w:rPr>
              <w:t>анализироватьирешатьтипичныепрофессиональныезадачи</w:t>
            </w:r>
            <w:proofErr w:type="spellEnd"/>
          </w:p>
        </w:tc>
        <w:tc>
          <w:tcPr>
            <w:tcW w:w="3372" w:type="dxa"/>
          </w:tcPr>
          <w:p w:rsidR="00F17A2F" w:rsidRPr="00F17A2F" w:rsidRDefault="00F17A2F" w:rsidP="00F17A2F">
            <w:pPr>
              <w:ind w:left="149" w:right="13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Тема (проблема), концепция, </w:t>
            </w: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ролииожидаемыйрезультатпокаждойигре</w:t>
            </w:r>
            <w:proofErr w:type="spellEnd"/>
          </w:p>
        </w:tc>
      </w:tr>
      <w:tr w:rsidR="00F17A2F" w:rsidRPr="00F17A2F" w:rsidTr="00206F71">
        <w:trPr>
          <w:trHeight w:val="1256"/>
        </w:trPr>
        <w:tc>
          <w:tcPr>
            <w:tcW w:w="425" w:type="dxa"/>
          </w:tcPr>
          <w:p w:rsidR="00F17A2F" w:rsidRPr="00F17A2F" w:rsidRDefault="00F17A2F" w:rsidP="00F17A2F">
            <w:pPr>
              <w:spacing w:line="275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F17A2F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F17A2F" w:rsidRPr="00F17A2F" w:rsidRDefault="00F17A2F" w:rsidP="00F17A2F">
            <w:pPr>
              <w:spacing w:line="275" w:lineRule="exact"/>
              <w:ind w:left="1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</w:rPr>
              <w:t>Рефераты</w:t>
            </w:r>
            <w:proofErr w:type="spellEnd"/>
          </w:p>
        </w:tc>
        <w:tc>
          <w:tcPr>
            <w:tcW w:w="9356" w:type="dxa"/>
          </w:tcPr>
          <w:p w:rsidR="00F17A2F" w:rsidRPr="00F17A2F" w:rsidRDefault="00F17A2F" w:rsidP="00206F71">
            <w:pPr>
              <w:spacing w:line="276" w:lineRule="exact"/>
              <w:ind w:left="163" w:right="13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Продукт самостоятельной работы слушателя, представляющий собой краткоеизложениевписьменномвидеполученныхрезультатовтеоретическогоанализа определенной научной (учебно-исследовательской) темы, где </w:t>
            </w: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авторраскрывает</w:t>
            </w:r>
            <w:proofErr w:type="spellEnd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суть исследуемой проблемы, приводит различные точки зрения, </w:t>
            </w: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атакже</w:t>
            </w:r>
            <w:proofErr w:type="spellEnd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собственны</w:t>
            </w:r>
            <w:r w:rsidR="00206F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 взгляды </w:t>
            </w:r>
          </w:p>
        </w:tc>
        <w:tc>
          <w:tcPr>
            <w:tcW w:w="3372" w:type="dxa"/>
          </w:tcPr>
          <w:p w:rsidR="00F17A2F" w:rsidRPr="00F17A2F" w:rsidRDefault="00F17A2F" w:rsidP="00297311">
            <w:pPr>
              <w:tabs>
                <w:tab w:val="left" w:pos="149"/>
              </w:tabs>
              <w:ind w:left="149" w:right="13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Примерныетемыреферато</w:t>
            </w:r>
            <w:proofErr w:type="gramStart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spellEnd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proofErr w:type="gramEnd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29731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учетом</w:t>
            </w:r>
            <w:proofErr w:type="spellEnd"/>
            <w:r w:rsidR="002973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профессиональнойнаправленности</w:t>
            </w:r>
            <w:proofErr w:type="spellEnd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</w:tr>
      <w:tr w:rsidR="00F17A2F" w:rsidRPr="00F17A2F" w:rsidTr="00297311">
        <w:trPr>
          <w:trHeight w:val="827"/>
        </w:trPr>
        <w:tc>
          <w:tcPr>
            <w:tcW w:w="425" w:type="dxa"/>
          </w:tcPr>
          <w:p w:rsidR="00F17A2F" w:rsidRPr="00F17A2F" w:rsidRDefault="00F17A2F" w:rsidP="00F17A2F">
            <w:pPr>
              <w:spacing w:line="275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F17A2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</w:tcPr>
          <w:p w:rsidR="00F17A2F" w:rsidRPr="00F17A2F" w:rsidRDefault="00F17A2F" w:rsidP="00F17A2F">
            <w:pPr>
              <w:spacing w:line="275" w:lineRule="exact"/>
              <w:ind w:left="1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</w:rPr>
              <w:t>Кейс-задача</w:t>
            </w:r>
            <w:proofErr w:type="spellEnd"/>
          </w:p>
        </w:tc>
        <w:tc>
          <w:tcPr>
            <w:tcW w:w="9356" w:type="dxa"/>
          </w:tcPr>
          <w:p w:rsidR="00F17A2F" w:rsidRPr="00F17A2F" w:rsidRDefault="00F17A2F" w:rsidP="00F17A2F">
            <w:pPr>
              <w:spacing w:line="276" w:lineRule="exact"/>
              <w:ind w:left="163" w:right="13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Проблемноезадание</w:t>
            </w:r>
            <w:proofErr w:type="gramStart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,в</w:t>
            </w:r>
            <w:proofErr w:type="gramEnd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которомобучающемусяпредлагаютосмыслитьреальнуюпрофессионально-ориентированнуюситуацию,необходимуюдлярешенияданнойпроблемы</w:t>
            </w:r>
          </w:p>
        </w:tc>
        <w:tc>
          <w:tcPr>
            <w:tcW w:w="3372" w:type="dxa"/>
          </w:tcPr>
          <w:p w:rsidR="00F17A2F" w:rsidRPr="00F17A2F" w:rsidRDefault="00F17A2F" w:rsidP="00F17A2F">
            <w:pPr>
              <w:spacing w:line="276" w:lineRule="exact"/>
              <w:ind w:left="149"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Примеркейс-задани</w:t>
            </w:r>
            <w:proofErr w:type="gramStart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proofErr w:type="spellEnd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proofErr w:type="gramEnd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сучетомпрофессиональнойнаправленности</w:t>
            </w:r>
            <w:proofErr w:type="spellEnd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</w:tr>
      <w:tr w:rsidR="00F17A2F" w:rsidRPr="00F17A2F" w:rsidTr="00297311">
        <w:trPr>
          <w:trHeight w:val="561"/>
        </w:trPr>
        <w:tc>
          <w:tcPr>
            <w:tcW w:w="425" w:type="dxa"/>
          </w:tcPr>
          <w:p w:rsidR="00F17A2F" w:rsidRPr="00F17A2F" w:rsidRDefault="00F17A2F" w:rsidP="00F17A2F">
            <w:pPr>
              <w:spacing w:line="275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F17A2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F17A2F" w:rsidRPr="00F17A2F" w:rsidRDefault="00F17A2F" w:rsidP="00F17A2F">
            <w:pPr>
              <w:spacing w:line="275" w:lineRule="exact"/>
              <w:ind w:left="1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F17A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</w:p>
        </w:tc>
        <w:tc>
          <w:tcPr>
            <w:tcW w:w="9356" w:type="dxa"/>
          </w:tcPr>
          <w:p w:rsidR="00F17A2F" w:rsidRPr="00F17A2F" w:rsidRDefault="00F17A2F" w:rsidP="00F17A2F">
            <w:pPr>
              <w:spacing w:line="276" w:lineRule="exact"/>
              <w:ind w:left="1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Целеваяподборкаработслушателя</w:t>
            </w:r>
            <w:proofErr w:type="gramStart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,р</w:t>
            </w:r>
            <w:proofErr w:type="gramEnd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аскрывающаяегоиндивидуальныеобразовательныедостиженияводнойилинесколькихучебныхдисциплинах</w:t>
            </w:r>
          </w:p>
        </w:tc>
        <w:tc>
          <w:tcPr>
            <w:tcW w:w="3372" w:type="dxa"/>
          </w:tcPr>
          <w:p w:rsidR="00F17A2F" w:rsidRPr="00F17A2F" w:rsidRDefault="00F17A2F" w:rsidP="00F17A2F">
            <w:pPr>
              <w:tabs>
                <w:tab w:val="left" w:pos="1900"/>
                <w:tab w:val="left" w:pos="3327"/>
              </w:tabs>
              <w:spacing w:line="276" w:lineRule="exact"/>
              <w:ind w:left="149"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Примерные</w:t>
            </w:r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вопросы</w:t>
            </w:r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F17A2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для</w:t>
            </w:r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проведенияустного</w:t>
            </w:r>
            <w:proofErr w:type="spellEnd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опроса</w:t>
            </w:r>
          </w:p>
        </w:tc>
      </w:tr>
      <w:tr w:rsidR="00F17A2F" w:rsidRPr="00F17A2F" w:rsidTr="00206F71">
        <w:trPr>
          <w:trHeight w:val="1299"/>
        </w:trPr>
        <w:tc>
          <w:tcPr>
            <w:tcW w:w="425" w:type="dxa"/>
          </w:tcPr>
          <w:p w:rsidR="00F17A2F" w:rsidRPr="00F17A2F" w:rsidRDefault="00F17A2F" w:rsidP="00F17A2F">
            <w:pPr>
              <w:spacing w:line="275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F17A2F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268" w:type="dxa"/>
          </w:tcPr>
          <w:p w:rsidR="00F17A2F" w:rsidRPr="00F17A2F" w:rsidRDefault="00F17A2F" w:rsidP="00F17A2F">
            <w:pPr>
              <w:ind w:left="136" w:right="67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A2F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Практическое</w:t>
            </w:r>
            <w:r w:rsidRPr="00F17A2F"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  <w:proofErr w:type="spellEnd"/>
          </w:p>
        </w:tc>
        <w:tc>
          <w:tcPr>
            <w:tcW w:w="9356" w:type="dxa"/>
          </w:tcPr>
          <w:p w:rsidR="00F17A2F" w:rsidRPr="00F17A2F" w:rsidRDefault="00F17A2F" w:rsidP="00F17A2F">
            <w:pPr>
              <w:spacing w:line="276" w:lineRule="exact"/>
              <w:ind w:left="163" w:right="131" w:firstLine="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Практическиезаданияориентированынадемонстрациюобучающимисядвигательных умений и навыков, физических способностей, выполняемых встандартныхиусложнённыхусловиях</w:t>
            </w:r>
            <w:proofErr w:type="gramStart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,в</w:t>
            </w:r>
            <w:proofErr w:type="gramEnd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условияхигровойисоревновательнойдеятельности,ауменийприменятьсформированныйпотенциал физической культуры при решении разнообразных задач, в </w:t>
            </w: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томчисле,ориентированных</w:t>
            </w:r>
            <w:proofErr w:type="spellEnd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напрофессиональную</w:t>
            </w:r>
            <w:proofErr w:type="spellEnd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деятельность</w:t>
            </w:r>
          </w:p>
        </w:tc>
        <w:tc>
          <w:tcPr>
            <w:tcW w:w="3372" w:type="dxa"/>
          </w:tcPr>
          <w:p w:rsidR="00F17A2F" w:rsidRPr="00F17A2F" w:rsidRDefault="00F17A2F" w:rsidP="00206F71">
            <w:pPr>
              <w:tabs>
                <w:tab w:val="left" w:pos="149"/>
                <w:tab w:val="left" w:pos="3243"/>
                <w:tab w:val="left" w:pos="3552"/>
              </w:tabs>
              <w:ind w:left="149" w:right="1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</w:t>
            </w:r>
            <w:r w:rsidR="0029731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заданий</w:t>
            </w:r>
            <w:proofErr w:type="spellEnd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17A2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для</w:t>
            </w:r>
            <w:r w:rsidR="002973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п</w:t>
            </w:r>
            <w:r w:rsidR="002973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рактических </w:t>
            </w:r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F17A2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и</w:t>
            </w:r>
            <w:r w:rsidRPr="00F17A2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самостоятельной</w:t>
            </w:r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proofErr w:type="gramStart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ы(</w:t>
            </w:r>
            <w:proofErr w:type="gramEnd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сучетомпрофессиональнойнаправленности)</w:t>
            </w:r>
          </w:p>
        </w:tc>
      </w:tr>
      <w:tr w:rsidR="00F17A2F" w:rsidRPr="00F17A2F" w:rsidTr="00297311">
        <w:trPr>
          <w:trHeight w:val="1130"/>
        </w:trPr>
        <w:tc>
          <w:tcPr>
            <w:tcW w:w="425" w:type="dxa"/>
          </w:tcPr>
          <w:p w:rsidR="00F17A2F" w:rsidRPr="00F17A2F" w:rsidRDefault="00F17A2F" w:rsidP="00F17A2F">
            <w:pPr>
              <w:spacing w:line="275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F17A2F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268" w:type="dxa"/>
          </w:tcPr>
          <w:p w:rsidR="00F17A2F" w:rsidRPr="00F17A2F" w:rsidRDefault="00F17A2F" w:rsidP="00F17A2F">
            <w:pPr>
              <w:spacing w:line="275" w:lineRule="exact"/>
              <w:ind w:left="1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proofErr w:type="spellEnd"/>
          </w:p>
        </w:tc>
        <w:tc>
          <w:tcPr>
            <w:tcW w:w="9356" w:type="dxa"/>
          </w:tcPr>
          <w:p w:rsidR="00F17A2F" w:rsidRPr="00F17A2F" w:rsidRDefault="00F17A2F" w:rsidP="00F17A2F">
            <w:pPr>
              <w:ind w:left="163" w:right="1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Частично регламентированное задание, имеющее нестандартное решение ипозволяющеедиагностироватьумения</w:t>
            </w:r>
            <w:proofErr w:type="gramStart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,и</w:t>
            </w:r>
            <w:proofErr w:type="gramEnd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нтегрироватьзнанияразличныхобластей, аргументировать собственную точку зрения. </w:t>
            </w: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</w:rPr>
              <w:t>Может</w:t>
            </w:r>
            <w:proofErr w:type="spellEnd"/>
            <w:r w:rsidRPr="00F17A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</w:rPr>
              <w:t>выполняться</w:t>
            </w:r>
            <w:proofErr w:type="spellEnd"/>
            <w:r w:rsidRPr="00F17A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</w:rPr>
              <w:t>виндивидуальномпорядкеили</w:t>
            </w:r>
            <w:proofErr w:type="spellEnd"/>
            <w:r w:rsidRPr="00F17A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</w:rPr>
              <w:t>группой</w:t>
            </w:r>
            <w:proofErr w:type="spellEnd"/>
            <w:r w:rsidRPr="00F17A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</w:p>
        </w:tc>
        <w:tc>
          <w:tcPr>
            <w:tcW w:w="3372" w:type="dxa"/>
          </w:tcPr>
          <w:p w:rsidR="00F17A2F" w:rsidRPr="00F17A2F" w:rsidRDefault="00F17A2F" w:rsidP="00F17A2F">
            <w:pPr>
              <w:tabs>
                <w:tab w:val="left" w:pos="1746"/>
                <w:tab w:val="left" w:pos="2134"/>
                <w:tab w:val="left" w:pos="2226"/>
                <w:tab w:val="left" w:pos="3494"/>
              </w:tabs>
              <w:ind w:left="149" w:right="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Темыгрупповых</w:t>
            </w:r>
            <w:proofErr w:type="spellEnd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и/</w:t>
            </w: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="00206F71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индивидуальных</w:t>
            </w:r>
            <w:proofErr w:type="spellEnd"/>
            <w:r w:rsidR="00206F7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206F7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проектов </w:t>
            </w:r>
            <w:r w:rsidRPr="00F17A2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(</w:t>
            </w:r>
            <w:proofErr w:type="spellStart"/>
            <w:r w:rsidRPr="00F17A2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</w:t>
            </w:r>
            <w:r w:rsidR="00206F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учето</w:t>
            </w:r>
            <w:r w:rsidRPr="00F17A2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профессиональной</w:t>
            </w:r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направленности</w:t>
            </w:r>
            <w:proofErr w:type="spellEnd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</w:tr>
      <w:tr w:rsidR="00F17A2F" w:rsidRPr="00F17A2F" w:rsidTr="00297311">
        <w:trPr>
          <w:trHeight w:val="827"/>
        </w:trPr>
        <w:tc>
          <w:tcPr>
            <w:tcW w:w="425" w:type="dxa"/>
          </w:tcPr>
          <w:p w:rsidR="00F17A2F" w:rsidRPr="00F17A2F" w:rsidRDefault="00F17A2F" w:rsidP="00F17A2F">
            <w:pPr>
              <w:spacing w:line="275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F17A2F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268" w:type="dxa"/>
          </w:tcPr>
          <w:p w:rsidR="00F17A2F" w:rsidRPr="00F17A2F" w:rsidRDefault="00F17A2F" w:rsidP="00F17A2F">
            <w:pPr>
              <w:spacing w:line="275" w:lineRule="exact"/>
              <w:ind w:left="1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</w:rPr>
              <w:t>Тест</w:t>
            </w:r>
            <w:proofErr w:type="spellEnd"/>
          </w:p>
        </w:tc>
        <w:tc>
          <w:tcPr>
            <w:tcW w:w="9356" w:type="dxa"/>
          </w:tcPr>
          <w:p w:rsidR="00F17A2F" w:rsidRPr="00F17A2F" w:rsidRDefault="00F17A2F" w:rsidP="00F17A2F">
            <w:pPr>
              <w:tabs>
                <w:tab w:val="left" w:pos="6836"/>
              </w:tabs>
              <w:spacing w:line="276" w:lineRule="exact"/>
              <w:ind w:left="163" w:right="13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     стандартизированных        заданий,</w:t>
            </w:r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17A2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позволяющая</w:t>
            </w:r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автоматизироватьпроцедуруизмеренияуровнязнанийиуменийобучающегося.</w:t>
            </w:r>
          </w:p>
        </w:tc>
        <w:tc>
          <w:tcPr>
            <w:tcW w:w="3372" w:type="dxa"/>
          </w:tcPr>
          <w:p w:rsidR="00F17A2F" w:rsidRPr="00F17A2F" w:rsidRDefault="00F17A2F" w:rsidP="00F17A2F">
            <w:pPr>
              <w:spacing w:line="276" w:lineRule="exact"/>
              <w:ind w:left="149" w:right="1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Фондтестовыхзадани</w:t>
            </w:r>
            <w:proofErr w:type="gramStart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й</w:t>
            </w:r>
            <w:proofErr w:type="spellEnd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proofErr w:type="gramEnd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сучетомпрофессиональнойнаправленности</w:t>
            </w:r>
            <w:proofErr w:type="spellEnd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</w:tr>
    </w:tbl>
    <w:p w:rsidR="00F17A2F" w:rsidRPr="00F17A2F" w:rsidRDefault="00F17A2F" w:rsidP="00F17A2F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</w:rPr>
        <w:sectPr w:rsidR="00F17A2F" w:rsidRPr="00F17A2F">
          <w:pgSz w:w="16840" w:h="11910" w:orient="landscape"/>
          <w:pgMar w:top="1100" w:right="160" w:bottom="880" w:left="900" w:header="0" w:footer="695" w:gutter="0"/>
          <w:cols w:space="720"/>
        </w:sectPr>
      </w:pPr>
    </w:p>
    <w:p w:rsidR="00F17A2F" w:rsidRPr="00F17A2F" w:rsidRDefault="00F17A2F" w:rsidP="00F17A2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"/>
          <w:szCs w:val="28"/>
        </w:rPr>
      </w:pPr>
    </w:p>
    <w:tbl>
      <w:tblPr>
        <w:tblStyle w:val="TableNormal2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7"/>
        <w:gridCol w:w="2258"/>
        <w:gridCol w:w="8372"/>
        <w:gridCol w:w="3828"/>
      </w:tblGrid>
      <w:tr w:rsidR="00F17A2F" w:rsidRPr="00F17A2F" w:rsidTr="00D52499">
        <w:trPr>
          <w:trHeight w:val="1382"/>
        </w:trPr>
        <w:tc>
          <w:tcPr>
            <w:tcW w:w="747" w:type="dxa"/>
          </w:tcPr>
          <w:p w:rsidR="00F17A2F" w:rsidRPr="00F17A2F" w:rsidRDefault="00F17A2F" w:rsidP="00F17A2F">
            <w:pPr>
              <w:spacing w:before="1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F17A2F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258" w:type="dxa"/>
          </w:tcPr>
          <w:p w:rsidR="00F17A2F" w:rsidRPr="00F17A2F" w:rsidRDefault="00F17A2F" w:rsidP="00F17A2F">
            <w:pPr>
              <w:spacing w:line="270" w:lineRule="atLeast"/>
              <w:ind w:left="136" w:right="7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Методконтрольныхупражнений</w:t>
            </w:r>
            <w:proofErr w:type="gramStart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,к</w:t>
            </w:r>
            <w:proofErr w:type="gramEnd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онтрольныхнормативов</w:t>
            </w:r>
            <w:proofErr w:type="spellEnd"/>
          </w:p>
        </w:tc>
        <w:tc>
          <w:tcPr>
            <w:tcW w:w="8372" w:type="dxa"/>
          </w:tcPr>
          <w:p w:rsidR="00F17A2F" w:rsidRPr="00F17A2F" w:rsidRDefault="00F17A2F" w:rsidP="00F17A2F">
            <w:pPr>
              <w:tabs>
                <w:tab w:val="left" w:pos="2705"/>
              </w:tabs>
              <w:spacing w:before="1"/>
              <w:ind w:left="163" w:right="13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Специально</w:t>
            </w:r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подобранные контрольных упражнения и </w:t>
            </w: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нормативы</w:t>
            </w:r>
            <w:proofErr w:type="gramStart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,п</w:t>
            </w:r>
            <w:proofErr w:type="gramEnd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озволяющие</w:t>
            </w:r>
            <w:proofErr w:type="spellEnd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оценитьуровеньфизической,технической,тактическойидругих</w:t>
            </w:r>
            <w:proofErr w:type="spellEnd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сторон    подготовленности    обучающихся,    а     </w:t>
            </w: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такжеизменениеэтогоуровня</w:t>
            </w:r>
            <w:proofErr w:type="spellEnd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наразличныхэтапахучебногопроцесса</w:t>
            </w:r>
            <w:proofErr w:type="spellEnd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828" w:type="dxa"/>
          </w:tcPr>
          <w:p w:rsidR="00F17A2F" w:rsidRPr="00F17A2F" w:rsidRDefault="00F17A2F" w:rsidP="00F17A2F">
            <w:pPr>
              <w:tabs>
                <w:tab w:val="left" w:pos="1033"/>
                <w:tab w:val="left" w:pos="1410"/>
                <w:tab w:val="left" w:pos="2405"/>
                <w:tab w:val="left" w:pos="3550"/>
              </w:tabs>
              <w:spacing w:before="1"/>
              <w:ind w:left="149" w:right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Контрольные упражнения и нормативы</w:t>
            </w:r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учётом</w:t>
            </w:r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возраста</w:t>
            </w:r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F17A2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и</w:t>
            </w:r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направленностииспользования</w:t>
            </w:r>
            <w:proofErr w:type="spellEnd"/>
          </w:p>
        </w:tc>
      </w:tr>
      <w:tr w:rsidR="00F17A2F" w:rsidRPr="00F17A2F" w:rsidTr="00D52499">
        <w:trPr>
          <w:trHeight w:val="827"/>
        </w:trPr>
        <w:tc>
          <w:tcPr>
            <w:tcW w:w="747" w:type="dxa"/>
          </w:tcPr>
          <w:p w:rsidR="00F17A2F" w:rsidRPr="00F17A2F" w:rsidRDefault="00F17A2F" w:rsidP="00F17A2F">
            <w:pPr>
              <w:spacing w:line="275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F17A2F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258" w:type="dxa"/>
          </w:tcPr>
          <w:p w:rsidR="00F17A2F" w:rsidRPr="00F17A2F" w:rsidRDefault="00F17A2F" w:rsidP="00F17A2F">
            <w:pPr>
              <w:spacing w:line="275" w:lineRule="exact"/>
              <w:ind w:left="1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</w:rPr>
              <w:t>Соревнования</w:t>
            </w:r>
            <w:proofErr w:type="spellEnd"/>
          </w:p>
        </w:tc>
        <w:tc>
          <w:tcPr>
            <w:tcW w:w="8372" w:type="dxa"/>
          </w:tcPr>
          <w:p w:rsidR="00F17A2F" w:rsidRPr="00F17A2F" w:rsidRDefault="00F17A2F" w:rsidP="00F17A2F">
            <w:pPr>
              <w:spacing w:line="276" w:lineRule="exact"/>
              <w:ind w:left="163" w:right="12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Демонстрациязнаний</w:t>
            </w:r>
            <w:proofErr w:type="gramStart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,у</w:t>
            </w:r>
            <w:proofErr w:type="gramEnd"/>
            <w:r w:rsidRPr="00F17A2F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мений,навыковпримененияфизкультурно-спортивнойдеятельностидлярешениязадач,ориентированныхнапрофессиональнуюдеятельность</w:t>
            </w:r>
          </w:p>
        </w:tc>
        <w:tc>
          <w:tcPr>
            <w:tcW w:w="3828" w:type="dxa"/>
          </w:tcPr>
          <w:p w:rsidR="00F17A2F" w:rsidRPr="00F17A2F" w:rsidRDefault="00F17A2F" w:rsidP="00F17A2F">
            <w:pPr>
              <w:spacing w:line="275" w:lineRule="exact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A2F">
              <w:rPr>
                <w:rFonts w:ascii="Times New Roman" w:eastAsia="Times New Roman" w:hAnsi="Times New Roman" w:cs="Times New Roman"/>
                <w:sz w:val="24"/>
              </w:rPr>
              <w:t>Комплектзаданий</w:t>
            </w:r>
            <w:proofErr w:type="spellEnd"/>
          </w:p>
        </w:tc>
      </w:tr>
    </w:tbl>
    <w:p w:rsidR="008308E1" w:rsidRPr="00DB7AF6" w:rsidRDefault="008308E1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DB7AF6" w:rsidRPr="00DB7AF6" w:rsidRDefault="00DB7AF6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DB7AF6" w:rsidRPr="00DB7AF6" w:rsidRDefault="00DB7AF6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DB7AF6" w:rsidRPr="00DB7AF6" w:rsidRDefault="00DB7AF6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DB7AF6" w:rsidRPr="00DB7AF6" w:rsidRDefault="00DB7AF6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DB7AF6" w:rsidRDefault="00DB7AF6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206F71" w:rsidRDefault="00206F71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206F71" w:rsidRDefault="00206F71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206F71" w:rsidRDefault="00206F71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206F71" w:rsidRDefault="00206F71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206F71" w:rsidRDefault="00206F71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206F71" w:rsidRDefault="00206F71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206F71" w:rsidRDefault="00206F71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206F71" w:rsidRDefault="00206F71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206F71" w:rsidRDefault="00206F71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206F71" w:rsidRDefault="00206F71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206F71" w:rsidRDefault="00206F71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206F71" w:rsidRDefault="00206F71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206F71" w:rsidRDefault="00206F71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206F71" w:rsidRDefault="00206F71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  <w:sectPr w:rsidR="00206F71" w:rsidSect="008308E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06F71" w:rsidRPr="00206F71" w:rsidRDefault="00206F71" w:rsidP="00206F71">
      <w:pPr>
        <w:pStyle w:val="1"/>
        <w:spacing w:before="74"/>
        <w:ind w:right="103"/>
        <w:jc w:val="both"/>
        <w:rPr>
          <w:b/>
          <w:sz w:val="28"/>
          <w:szCs w:val="28"/>
        </w:rPr>
      </w:pPr>
      <w:r w:rsidRPr="00206F71">
        <w:rPr>
          <w:b/>
          <w:sz w:val="28"/>
          <w:szCs w:val="28"/>
        </w:rPr>
        <w:lastRenderedPageBreak/>
        <w:t>Раздел5.Особенностиорганизацииучебныхзанятийприреализацииобщеобразовательнойдисциплинысучетомпрофессиональнойнаправленностиосновнойобразовательнойпрограммысреднегопрофессиональногообразования</w:t>
      </w:r>
    </w:p>
    <w:p w:rsidR="00206F71" w:rsidRPr="00206F71" w:rsidRDefault="00206F71" w:rsidP="00206F71">
      <w:pPr>
        <w:pStyle w:val="a3"/>
        <w:spacing w:before="10"/>
        <w:rPr>
          <w:rFonts w:ascii="Times New Roman" w:hAnsi="Times New Roman" w:cs="Times New Roman"/>
          <w:b/>
          <w:sz w:val="28"/>
          <w:szCs w:val="28"/>
        </w:rPr>
      </w:pPr>
    </w:p>
    <w:p w:rsidR="00206F71" w:rsidRPr="00206F71" w:rsidRDefault="00206F71" w:rsidP="00674C22">
      <w:pPr>
        <w:pStyle w:val="af"/>
        <w:numPr>
          <w:ilvl w:val="1"/>
          <w:numId w:val="21"/>
        </w:numPr>
        <w:tabs>
          <w:tab w:val="left" w:pos="818"/>
        </w:tabs>
        <w:autoSpaceDE w:val="0"/>
        <w:autoSpaceDN w:val="0"/>
        <w:spacing w:before="1"/>
        <w:ind w:right="105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bookmarkStart w:id="9" w:name="_bookmark106"/>
      <w:bookmarkEnd w:id="9"/>
      <w:r w:rsidRPr="00206F71">
        <w:rPr>
          <w:rFonts w:ascii="Times New Roman" w:hAnsi="Times New Roman"/>
          <w:b/>
          <w:sz w:val="28"/>
          <w:szCs w:val="28"/>
        </w:rPr>
        <w:t>Спецификаорганизацииучебныхзанятийсучетомдостижений</w:t>
      </w:r>
      <w:proofErr w:type="gramStart"/>
      <w:r w:rsidRPr="00206F71">
        <w:rPr>
          <w:rFonts w:ascii="Times New Roman" w:hAnsi="Times New Roman"/>
          <w:b/>
          <w:sz w:val="28"/>
          <w:szCs w:val="28"/>
        </w:rPr>
        <w:t>,о</w:t>
      </w:r>
      <w:proofErr w:type="gramEnd"/>
      <w:r w:rsidRPr="00206F71">
        <w:rPr>
          <w:rFonts w:ascii="Times New Roman" w:hAnsi="Times New Roman"/>
          <w:b/>
          <w:sz w:val="28"/>
          <w:szCs w:val="28"/>
        </w:rPr>
        <w:t>бозначенныхвышерезультатов,механизмов,инструментовреализациипрофессиональнойнаправленностиобщеобразовательнойдисциплины</w:t>
      </w:r>
    </w:p>
    <w:p w:rsidR="00206F71" w:rsidRPr="00206F71" w:rsidRDefault="00206F71" w:rsidP="00206F71">
      <w:pPr>
        <w:pStyle w:val="a3"/>
        <w:spacing w:before="10"/>
        <w:rPr>
          <w:rFonts w:ascii="Times New Roman" w:hAnsi="Times New Roman" w:cs="Times New Roman"/>
          <w:b/>
          <w:sz w:val="28"/>
          <w:szCs w:val="28"/>
        </w:rPr>
      </w:pPr>
    </w:p>
    <w:p w:rsidR="00206F71" w:rsidRPr="00206F71" w:rsidRDefault="00206F71" w:rsidP="00206F71">
      <w:pPr>
        <w:pStyle w:val="a3"/>
        <w:spacing w:line="322" w:lineRule="exact"/>
        <w:ind w:left="8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F71">
        <w:rPr>
          <w:rFonts w:ascii="Times New Roman" w:hAnsi="Times New Roman" w:cs="Times New Roman"/>
          <w:sz w:val="28"/>
          <w:szCs w:val="28"/>
        </w:rPr>
        <w:t>Приоритетнымиформамиорганизациизанятийследуетопределить</w:t>
      </w:r>
      <w:proofErr w:type="spellEnd"/>
      <w:r w:rsidRPr="00206F71">
        <w:rPr>
          <w:rFonts w:ascii="Times New Roman" w:hAnsi="Times New Roman" w:cs="Times New Roman"/>
          <w:sz w:val="28"/>
          <w:szCs w:val="28"/>
        </w:rPr>
        <w:t>:</w:t>
      </w:r>
    </w:p>
    <w:p w:rsidR="00206F71" w:rsidRPr="00206F71" w:rsidRDefault="00206F71" w:rsidP="00674C22">
      <w:pPr>
        <w:pStyle w:val="af"/>
        <w:numPr>
          <w:ilvl w:val="2"/>
          <w:numId w:val="21"/>
        </w:numPr>
        <w:tabs>
          <w:tab w:val="left" w:pos="1107"/>
        </w:tabs>
        <w:autoSpaceDE w:val="0"/>
        <w:autoSpaceDN w:val="0"/>
        <w:ind w:right="103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6F71">
        <w:rPr>
          <w:rFonts w:ascii="Times New Roman" w:hAnsi="Times New Roman"/>
          <w:sz w:val="28"/>
          <w:szCs w:val="28"/>
        </w:rPr>
        <w:t xml:space="preserve">Практическое занятие. Учитывая специфику предмета учебной </w:t>
      </w:r>
      <w:proofErr w:type="spellStart"/>
      <w:r w:rsidRPr="00206F71">
        <w:rPr>
          <w:rFonts w:ascii="Times New Roman" w:hAnsi="Times New Roman"/>
          <w:sz w:val="28"/>
          <w:szCs w:val="28"/>
        </w:rPr>
        <w:t>дисциплины,в</w:t>
      </w:r>
      <w:proofErr w:type="spellEnd"/>
      <w:r w:rsidRPr="00206F71">
        <w:rPr>
          <w:rFonts w:ascii="Times New Roman" w:hAnsi="Times New Roman"/>
          <w:sz w:val="28"/>
          <w:szCs w:val="28"/>
        </w:rPr>
        <w:t xml:space="preserve"> качестве которого выступает двигательная (физкультурная) деятельность, котораяпосвоейнаправленностиисодержаниюориентировананасовершенствованиефизическойприродычеловека(А.П. Матвеев),</w:t>
      </w:r>
      <w:proofErr w:type="spellStart"/>
      <w:r w:rsidRPr="00206F71">
        <w:rPr>
          <w:rFonts w:ascii="Times New Roman" w:hAnsi="Times New Roman"/>
          <w:sz w:val="28"/>
          <w:szCs w:val="28"/>
        </w:rPr>
        <w:t>практическиезанятияявляетсяосновным</w:t>
      </w:r>
      <w:proofErr w:type="spellEnd"/>
      <w:r w:rsidRPr="00206F71">
        <w:rPr>
          <w:rFonts w:ascii="Times New Roman" w:hAnsi="Times New Roman"/>
          <w:sz w:val="28"/>
          <w:szCs w:val="28"/>
        </w:rPr>
        <w:t xml:space="preserve"> видом учебной деятельности при реализации содержания дисциплины</w:t>
      </w:r>
      <w:proofErr w:type="gramStart"/>
      <w:r w:rsidRPr="00206F71">
        <w:rPr>
          <w:rFonts w:ascii="Times New Roman" w:hAnsi="Times New Roman"/>
          <w:sz w:val="28"/>
          <w:szCs w:val="28"/>
        </w:rPr>
        <w:t>.П</w:t>
      </w:r>
      <w:proofErr w:type="gramEnd"/>
      <w:r w:rsidRPr="00206F71">
        <w:rPr>
          <w:rFonts w:ascii="Times New Roman" w:hAnsi="Times New Roman"/>
          <w:sz w:val="28"/>
          <w:szCs w:val="28"/>
        </w:rPr>
        <w:t xml:space="preserve">рактическиезанятиянаправленынаформированиеисовершенствованиедвигательныхуменийинавыков,развитиеисовершенствованиефизическихспособностей,атакжеформированиеуменийприменятьсформированныйпотенциалфизическойкультурыприрешенииразнообразныхзадач,втомчисле,ориентированных на </w:t>
      </w:r>
      <w:proofErr w:type="spellStart"/>
      <w:r w:rsidRPr="00206F71">
        <w:rPr>
          <w:rFonts w:ascii="Times New Roman" w:hAnsi="Times New Roman"/>
          <w:sz w:val="28"/>
          <w:szCs w:val="28"/>
        </w:rPr>
        <w:t>профессиональнуюдеятельность</w:t>
      </w:r>
      <w:proofErr w:type="spellEnd"/>
      <w:r w:rsidRPr="00206F71">
        <w:rPr>
          <w:rFonts w:ascii="Times New Roman" w:hAnsi="Times New Roman"/>
          <w:sz w:val="28"/>
          <w:szCs w:val="28"/>
        </w:rPr>
        <w:t>.</w:t>
      </w:r>
    </w:p>
    <w:p w:rsidR="00206F71" w:rsidRPr="00206F71" w:rsidRDefault="00206F71" w:rsidP="00206F71">
      <w:pPr>
        <w:pStyle w:val="a3"/>
        <w:spacing w:before="1" w:line="322" w:lineRule="exact"/>
        <w:ind w:left="8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F71">
        <w:rPr>
          <w:rFonts w:ascii="Times New Roman" w:hAnsi="Times New Roman" w:cs="Times New Roman"/>
          <w:sz w:val="28"/>
          <w:szCs w:val="28"/>
        </w:rPr>
        <w:t>Видыпрактическиезанятий</w:t>
      </w:r>
      <w:proofErr w:type="spellEnd"/>
      <w:r w:rsidRPr="00206F71">
        <w:rPr>
          <w:rFonts w:ascii="Times New Roman" w:hAnsi="Times New Roman" w:cs="Times New Roman"/>
          <w:sz w:val="28"/>
          <w:szCs w:val="28"/>
        </w:rPr>
        <w:t>:</w:t>
      </w:r>
    </w:p>
    <w:p w:rsidR="00206F71" w:rsidRPr="00206F71" w:rsidRDefault="00206F71" w:rsidP="00674C22">
      <w:pPr>
        <w:pStyle w:val="af"/>
        <w:numPr>
          <w:ilvl w:val="0"/>
          <w:numId w:val="20"/>
        </w:numPr>
        <w:tabs>
          <w:tab w:val="left" w:pos="985"/>
        </w:tabs>
        <w:autoSpaceDE w:val="0"/>
        <w:autoSpaceDN w:val="0"/>
        <w:ind w:right="10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6F71">
        <w:rPr>
          <w:rFonts w:ascii="Times New Roman" w:hAnsi="Times New Roman"/>
          <w:sz w:val="28"/>
          <w:szCs w:val="28"/>
        </w:rPr>
        <w:t>Методико-практические занятия, направленные на освоение знаний, методов,</w:t>
      </w:r>
      <w:r w:rsidRPr="00206F71">
        <w:rPr>
          <w:rFonts w:ascii="Times New Roman" w:hAnsi="Times New Roman"/>
          <w:spacing w:val="-1"/>
          <w:sz w:val="28"/>
          <w:szCs w:val="28"/>
        </w:rPr>
        <w:t>обеспечивающихдостижение</w:t>
      </w:r>
      <w:r w:rsidRPr="00206F71">
        <w:rPr>
          <w:rFonts w:ascii="Times New Roman" w:hAnsi="Times New Roman"/>
          <w:sz w:val="28"/>
          <w:szCs w:val="28"/>
        </w:rPr>
        <w:t>практических(предметных)результатовпофизическойкультуре,формированиеобщихипрофессиональныхкомпетенций</w:t>
      </w:r>
      <w:proofErr w:type="gramStart"/>
      <w:r w:rsidRPr="00206F71">
        <w:rPr>
          <w:rFonts w:ascii="Times New Roman" w:hAnsi="Times New Roman"/>
          <w:sz w:val="28"/>
          <w:szCs w:val="28"/>
        </w:rPr>
        <w:t>.В</w:t>
      </w:r>
      <w:proofErr w:type="gramEnd"/>
      <w:r w:rsidRPr="00206F71">
        <w:rPr>
          <w:rFonts w:ascii="Times New Roman" w:hAnsi="Times New Roman"/>
          <w:sz w:val="28"/>
          <w:szCs w:val="28"/>
        </w:rPr>
        <w:t xml:space="preserve">методико-практических занятиях могут быть использованы имитационные игры, </w:t>
      </w:r>
      <w:proofErr w:type="spellStart"/>
      <w:r w:rsidRPr="00206F71">
        <w:rPr>
          <w:rFonts w:ascii="Times New Roman" w:hAnsi="Times New Roman"/>
          <w:sz w:val="28"/>
          <w:szCs w:val="28"/>
        </w:rPr>
        <w:t>проблемныеситуации,тематическиезадания</w:t>
      </w:r>
      <w:proofErr w:type="spellEnd"/>
      <w:r w:rsidRPr="00206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6F71">
        <w:rPr>
          <w:rFonts w:ascii="Times New Roman" w:hAnsi="Times New Roman"/>
          <w:sz w:val="28"/>
          <w:szCs w:val="28"/>
        </w:rPr>
        <w:t>длясамостоятельноговыполнения</w:t>
      </w:r>
      <w:proofErr w:type="spellEnd"/>
      <w:r w:rsidRPr="00206F71">
        <w:rPr>
          <w:rFonts w:ascii="Times New Roman" w:hAnsi="Times New Roman"/>
          <w:sz w:val="28"/>
          <w:szCs w:val="28"/>
        </w:rPr>
        <w:t>.</w:t>
      </w:r>
    </w:p>
    <w:p w:rsidR="00206F71" w:rsidRPr="00206F71" w:rsidRDefault="00206F71" w:rsidP="00674C22">
      <w:pPr>
        <w:pStyle w:val="af"/>
        <w:numPr>
          <w:ilvl w:val="0"/>
          <w:numId w:val="20"/>
        </w:numPr>
        <w:tabs>
          <w:tab w:val="left" w:pos="982"/>
        </w:tabs>
        <w:autoSpaceDE w:val="0"/>
        <w:autoSpaceDN w:val="0"/>
        <w:spacing w:before="1"/>
        <w:ind w:right="104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6F71">
        <w:rPr>
          <w:rFonts w:ascii="Times New Roman" w:hAnsi="Times New Roman"/>
          <w:sz w:val="28"/>
          <w:szCs w:val="28"/>
        </w:rPr>
        <w:t>Учебно-тренировочныезанятия,направленныенадостижениеиподдержаниеоптимальногоуровняфизическойподготовленностиобучающихся,атакжеформированиеустойчивогомотивационно-ценностногоотношениякфизкультурно-спортивнойдеятельностикакфакторупрофессиональнойуспешности</w:t>
      </w:r>
      <w:proofErr w:type="gramStart"/>
      <w:r w:rsidRPr="00206F71">
        <w:rPr>
          <w:rFonts w:ascii="Times New Roman" w:hAnsi="Times New Roman"/>
          <w:sz w:val="28"/>
          <w:szCs w:val="28"/>
        </w:rPr>
        <w:t>.О</w:t>
      </w:r>
      <w:proofErr w:type="gramEnd"/>
      <w:r w:rsidRPr="00206F71">
        <w:rPr>
          <w:rFonts w:ascii="Times New Roman" w:hAnsi="Times New Roman"/>
          <w:sz w:val="28"/>
          <w:szCs w:val="28"/>
        </w:rPr>
        <w:t>ниобеспечиваюткакобщую,такипрофессионально-прикладнуюнаправленность.</w:t>
      </w:r>
    </w:p>
    <w:p w:rsidR="00206F71" w:rsidRPr="00206F71" w:rsidRDefault="00206F71" w:rsidP="00674C22">
      <w:pPr>
        <w:pStyle w:val="af"/>
        <w:numPr>
          <w:ilvl w:val="2"/>
          <w:numId w:val="21"/>
        </w:numPr>
        <w:tabs>
          <w:tab w:val="left" w:pos="1107"/>
        </w:tabs>
        <w:autoSpaceDE w:val="0"/>
        <w:autoSpaceDN w:val="0"/>
        <w:ind w:right="10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6F71">
        <w:rPr>
          <w:rFonts w:ascii="Times New Roman" w:hAnsi="Times New Roman"/>
          <w:sz w:val="28"/>
          <w:szCs w:val="28"/>
        </w:rPr>
        <w:t>Консультаци</w:t>
      </w:r>
      <w:proofErr w:type="gramStart"/>
      <w:r w:rsidRPr="00206F71">
        <w:rPr>
          <w:rFonts w:ascii="Times New Roman" w:hAnsi="Times New Roman"/>
          <w:sz w:val="28"/>
          <w:szCs w:val="28"/>
        </w:rPr>
        <w:t>я(</w:t>
      </w:r>
      <w:proofErr w:type="gramEnd"/>
      <w:r w:rsidRPr="00206F71">
        <w:rPr>
          <w:rFonts w:ascii="Times New Roman" w:hAnsi="Times New Roman"/>
          <w:sz w:val="28"/>
          <w:szCs w:val="28"/>
        </w:rPr>
        <w:t>индивидуальная,групповая)проводитсяцеленаправленнодляобобщенияисистематизацииучебногоматериала,помощиввыполнениисамостоятельной работы, освоения методов и способов физкультурно-спортивнойдеятельностидлядостиженияучебных,профессиональныхижизненно-важныхцелей.</w:t>
      </w:r>
    </w:p>
    <w:p w:rsidR="00206F71" w:rsidRPr="00206F71" w:rsidRDefault="00206F71" w:rsidP="00674C22">
      <w:pPr>
        <w:pStyle w:val="af"/>
        <w:numPr>
          <w:ilvl w:val="2"/>
          <w:numId w:val="21"/>
        </w:numPr>
        <w:tabs>
          <w:tab w:val="left" w:pos="1107"/>
        </w:tabs>
        <w:autoSpaceDE w:val="0"/>
        <w:autoSpaceDN w:val="0"/>
        <w:ind w:right="103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6F71">
        <w:rPr>
          <w:rFonts w:ascii="Times New Roman" w:hAnsi="Times New Roman"/>
          <w:sz w:val="28"/>
          <w:szCs w:val="28"/>
        </w:rPr>
        <w:t>Лекция – направлена на освоение теоретического материала, требующегоподробногообъяснения,иллюстраций,демонстрацийдлядостижениялучшегопониманияиусвоенияобучающимися</w:t>
      </w:r>
      <w:proofErr w:type="gramStart"/>
      <w:r w:rsidRPr="00206F71">
        <w:rPr>
          <w:rFonts w:ascii="Times New Roman" w:hAnsi="Times New Roman"/>
          <w:sz w:val="28"/>
          <w:szCs w:val="28"/>
        </w:rPr>
        <w:t>.Д</w:t>
      </w:r>
      <w:proofErr w:type="gramEnd"/>
      <w:r w:rsidRPr="00206F71">
        <w:rPr>
          <w:rFonts w:ascii="Times New Roman" w:hAnsi="Times New Roman"/>
          <w:sz w:val="28"/>
          <w:szCs w:val="28"/>
        </w:rPr>
        <w:t>анныйвидучебнойдеятельностиприосвоениисодержанияобщеобразовательнойдисциплины«Физическаякультура»можетприменятьсяврамкахреализацииприкладныхмодулей.(методическиобоснованноеприменениеконкретногоматериалаизсодержанияучебныхдисциплин,МДКдляопределённойгруппыпрофессий,специальностей).</w:t>
      </w:r>
    </w:p>
    <w:p w:rsidR="00206F71" w:rsidRPr="00206F71" w:rsidRDefault="00206F71" w:rsidP="00674C22">
      <w:pPr>
        <w:pStyle w:val="af"/>
        <w:numPr>
          <w:ilvl w:val="2"/>
          <w:numId w:val="21"/>
        </w:numPr>
        <w:tabs>
          <w:tab w:val="left" w:pos="1107"/>
        </w:tabs>
        <w:autoSpaceDE w:val="0"/>
        <w:autoSpaceDN w:val="0"/>
        <w:ind w:right="106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6F71">
        <w:rPr>
          <w:rFonts w:ascii="Times New Roman" w:hAnsi="Times New Roman"/>
          <w:sz w:val="28"/>
          <w:szCs w:val="28"/>
        </w:rPr>
        <w:lastRenderedPageBreak/>
        <w:t>СамостоятельнаяработаориентированаобеспечиваетдостижениерезультатовосвоенияОДФизическаякультура,ОКиПК</w:t>
      </w:r>
      <w:proofErr w:type="gramStart"/>
      <w:r w:rsidRPr="00206F71">
        <w:rPr>
          <w:rFonts w:ascii="Times New Roman" w:hAnsi="Times New Roman"/>
          <w:sz w:val="28"/>
          <w:szCs w:val="28"/>
        </w:rPr>
        <w:t>.В</w:t>
      </w:r>
      <w:proofErr w:type="gramEnd"/>
      <w:r w:rsidRPr="00206F71">
        <w:rPr>
          <w:rFonts w:ascii="Times New Roman" w:hAnsi="Times New Roman"/>
          <w:sz w:val="28"/>
          <w:szCs w:val="28"/>
        </w:rPr>
        <w:t>рамкахсамостоятельной</w:t>
      </w:r>
    </w:p>
    <w:p w:rsidR="00206F71" w:rsidRPr="00206F71" w:rsidRDefault="00206F71" w:rsidP="00206F71">
      <w:pPr>
        <w:jc w:val="both"/>
        <w:rPr>
          <w:rFonts w:ascii="Times New Roman" w:hAnsi="Times New Roman" w:cs="Times New Roman"/>
          <w:sz w:val="28"/>
          <w:szCs w:val="28"/>
        </w:rPr>
        <w:sectPr w:rsidR="00206F71" w:rsidRPr="00206F71">
          <w:footerReference w:type="default" r:id="rId21"/>
          <w:pgSz w:w="11910" w:h="16840"/>
          <w:pgMar w:top="1040" w:right="460" w:bottom="960" w:left="1020" w:header="0" w:footer="773" w:gutter="0"/>
          <w:cols w:space="720"/>
        </w:sectPr>
      </w:pPr>
    </w:p>
    <w:p w:rsidR="00206F71" w:rsidRPr="00206F71" w:rsidRDefault="00206F71" w:rsidP="00206F71">
      <w:pPr>
        <w:pStyle w:val="a3"/>
        <w:tabs>
          <w:tab w:val="left" w:pos="2189"/>
          <w:tab w:val="left" w:pos="6611"/>
          <w:tab w:val="left" w:pos="8777"/>
        </w:tabs>
        <w:spacing w:before="74"/>
        <w:ind w:left="112" w:right="104"/>
        <w:jc w:val="both"/>
        <w:rPr>
          <w:rFonts w:ascii="Times New Roman" w:hAnsi="Times New Roman" w:cs="Times New Roman"/>
          <w:sz w:val="28"/>
          <w:szCs w:val="28"/>
        </w:rPr>
      </w:pPr>
      <w:r w:rsidRPr="00206F71">
        <w:rPr>
          <w:rFonts w:ascii="Times New Roman" w:hAnsi="Times New Roman" w:cs="Times New Roman"/>
          <w:sz w:val="28"/>
          <w:szCs w:val="28"/>
        </w:rPr>
        <w:lastRenderedPageBreak/>
        <w:t>работыобучающиесявыполняютпроекты</w:t>
      </w:r>
      <w:proofErr w:type="gramStart"/>
      <w:r w:rsidRPr="00206F71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206F71">
        <w:rPr>
          <w:rFonts w:ascii="Times New Roman" w:hAnsi="Times New Roman" w:cs="Times New Roman"/>
          <w:sz w:val="28"/>
          <w:szCs w:val="28"/>
        </w:rPr>
        <w:t>азрабатываютиотрабатываюткомплексы</w:t>
      </w:r>
      <w:r w:rsidRPr="00206F71">
        <w:rPr>
          <w:rFonts w:ascii="Times New Roman" w:hAnsi="Times New Roman" w:cs="Times New Roman"/>
          <w:sz w:val="28"/>
          <w:szCs w:val="28"/>
        </w:rPr>
        <w:tab/>
        <w:t>профессионально-прикладных</w:t>
      </w:r>
      <w:r w:rsidRPr="00206F71">
        <w:rPr>
          <w:rFonts w:ascii="Times New Roman" w:hAnsi="Times New Roman" w:cs="Times New Roman"/>
          <w:sz w:val="28"/>
          <w:szCs w:val="28"/>
        </w:rPr>
        <w:tab/>
        <w:t>физических</w:t>
      </w:r>
      <w:r w:rsidRPr="00206F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06F71">
        <w:rPr>
          <w:rFonts w:ascii="Times New Roman" w:hAnsi="Times New Roman" w:cs="Times New Roman"/>
          <w:spacing w:val="-1"/>
          <w:sz w:val="28"/>
          <w:szCs w:val="28"/>
        </w:rPr>
        <w:t>упражнений,</w:t>
      </w:r>
      <w:r w:rsidRPr="00206F71">
        <w:rPr>
          <w:rFonts w:ascii="Times New Roman" w:hAnsi="Times New Roman" w:cs="Times New Roman"/>
          <w:sz w:val="28"/>
          <w:szCs w:val="28"/>
        </w:rPr>
        <w:t>производственнойгимнастикии</w:t>
      </w:r>
      <w:proofErr w:type="spellEnd"/>
      <w:r w:rsidRPr="00206F71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206F71" w:rsidRPr="00206F71" w:rsidRDefault="00206F71" w:rsidP="00674C22">
      <w:pPr>
        <w:pStyle w:val="af"/>
        <w:numPr>
          <w:ilvl w:val="2"/>
          <w:numId w:val="21"/>
        </w:numPr>
        <w:tabs>
          <w:tab w:val="left" w:pos="1107"/>
        </w:tabs>
        <w:autoSpaceDE w:val="0"/>
        <w:autoSpaceDN w:val="0"/>
        <w:spacing w:before="2"/>
        <w:ind w:right="106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6F71">
        <w:rPr>
          <w:rFonts w:ascii="Times New Roman" w:hAnsi="Times New Roman"/>
          <w:sz w:val="28"/>
          <w:szCs w:val="28"/>
        </w:rPr>
        <w:t>Мастер-класс</w:t>
      </w:r>
      <w:proofErr w:type="gramStart"/>
      <w:r w:rsidRPr="00206F71">
        <w:rPr>
          <w:rFonts w:ascii="Times New Roman" w:hAnsi="Times New Roman"/>
          <w:sz w:val="28"/>
          <w:szCs w:val="28"/>
        </w:rPr>
        <w:t>ы(</w:t>
      </w:r>
      <w:proofErr w:type="gramEnd"/>
      <w:r w:rsidRPr="00206F71">
        <w:rPr>
          <w:rFonts w:ascii="Times New Roman" w:hAnsi="Times New Roman"/>
          <w:sz w:val="28"/>
          <w:szCs w:val="28"/>
        </w:rPr>
        <w:t>например,проводимыеспециалистамивобластипроизводственнойгимнастики).</w:t>
      </w:r>
    </w:p>
    <w:p w:rsidR="00206F71" w:rsidRPr="00206F71" w:rsidRDefault="00206F71" w:rsidP="00206F71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206F71">
        <w:rPr>
          <w:rFonts w:ascii="Times New Roman" w:hAnsi="Times New Roman" w:cs="Times New Roman"/>
          <w:sz w:val="28"/>
          <w:szCs w:val="28"/>
        </w:rPr>
        <w:t xml:space="preserve">Конкурсы, соревнования, целью которых является демонстрация </w:t>
      </w:r>
      <w:proofErr w:type="spellStart"/>
      <w:r w:rsidRPr="00206F71">
        <w:rPr>
          <w:rFonts w:ascii="Times New Roman" w:hAnsi="Times New Roman" w:cs="Times New Roman"/>
          <w:sz w:val="28"/>
          <w:szCs w:val="28"/>
        </w:rPr>
        <w:t>знаний</w:t>
      </w:r>
      <w:proofErr w:type="gramStart"/>
      <w:r w:rsidRPr="00206F7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206F71">
        <w:rPr>
          <w:rFonts w:ascii="Times New Roman" w:hAnsi="Times New Roman" w:cs="Times New Roman"/>
          <w:sz w:val="28"/>
          <w:szCs w:val="28"/>
        </w:rPr>
        <w:t>мений</w:t>
      </w:r>
      <w:proofErr w:type="spellEnd"/>
      <w:r w:rsidRPr="00206F71">
        <w:rPr>
          <w:rFonts w:ascii="Times New Roman" w:hAnsi="Times New Roman" w:cs="Times New Roman"/>
          <w:sz w:val="28"/>
          <w:szCs w:val="28"/>
        </w:rPr>
        <w:t xml:space="preserve">, навыков применения физкультурно-спортивной деятельности для </w:t>
      </w:r>
      <w:proofErr w:type="spellStart"/>
      <w:r w:rsidRPr="00206F71">
        <w:rPr>
          <w:rFonts w:ascii="Times New Roman" w:hAnsi="Times New Roman" w:cs="Times New Roman"/>
          <w:sz w:val="28"/>
          <w:szCs w:val="28"/>
        </w:rPr>
        <w:t>решениязадач,ориентированныхнапрофессиональную</w:t>
      </w:r>
      <w:proofErr w:type="spellEnd"/>
    </w:p>
    <w:p w:rsidR="00206F71" w:rsidRPr="00DB7AF6" w:rsidRDefault="00206F71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DB7AF6" w:rsidRPr="00DB7AF6" w:rsidRDefault="00DB7AF6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DB7AF6" w:rsidRPr="00DB7AF6" w:rsidRDefault="00DB7AF6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DB7AF6" w:rsidRDefault="00DB7AF6" w:rsidP="00CA5DA1">
      <w:pPr>
        <w:widowControl w:val="0"/>
        <w:spacing w:after="0" w:line="4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A5DA1" w:rsidRPr="00DB7AF6" w:rsidRDefault="00CA5DA1" w:rsidP="00CA5DA1">
      <w:pPr>
        <w:widowControl w:val="0"/>
        <w:spacing w:after="0" w:line="4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7AF6" w:rsidRPr="00DB7AF6" w:rsidRDefault="00DB7AF6" w:rsidP="00DB7AF6">
      <w:pPr>
        <w:widowControl w:val="0"/>
        <w:spacing w:after="0" w:line="418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</w:p>
    <w:p w:rsidR="00DB7AF6" w:rsidRPr="00DB7AF6" w:rsidRDefault="00DB7AF6" w:rsidP="00DB7AF6">
      <w:pPr>
        <w:spacing w:after="200" w:line="276" w:lineRule="auto"/>
        <w:rPr>
          <w:rFonts w:ascii="Calibri" w:eastAsia="Calibri" w:hAnsi="Calibri" w:cs="Times New Roman"/>
        </w:rPr>
      </w:pPr>
    </w:p>
    <w:p w:rsidR="00DB7AF6" w:rsidRPr="00DB7AF6" w:rsidRDefault="00CA5DA1" w:rsidP="00DB7AF6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2202" cy="1030325"/>
            <wp:effectExtent l="19050" t="0" r="5798" b="0"/>
            <wp:docPr id="4" name="Рисунок 2" descr="ШТАМП ЭЛЕКТРОННОЙ 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ЛЕКТРОННОЙ ПОДПИСИ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53987" cy="103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AF6" w:rsidRPr="00DB7AF6" w:rsidRDefault="00DB7AF6" w:rsidP="00DB7AF6">
      <w:pPr>
        <w:rPr>
          <w:rFonts w:ascii="Calibri" w:eastAsia="Calibri" w:hAnsi="Calibri" w:cs="Times New Roman"/>
        </w:rPr>
      </w:pPr>
    </w:p>
    <w:p w:rsidR="003D7E90" w:rsidRPr="00DB7AF6" w:rsidRDefault="003D7E90" w:rsidP="00DB7AF6">
      <w:bookmarkStart w:id="10" w:name="_GoBack"/>
      <w:bookmarkEnd w:id="10"/>
    </w:p>
    <w:sectPr w:rsidR="003D7E90" w:rsidRPr="00DB7AF6" w:rsidSect="00206F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C22" w:rsidRDefault="00674C22" w:rsidP="00DB7AF6">
      <w:pPr>
        <w:spacing w:after="0" w:line="240" w:lineRule="auto"/>
      </w:pPr>
      <w:r>
        <w:separator/>
      </w:r>
    </w:p>
  </w:endnote>
  <w:endnote w:type="continuationSeparator" w:id="1">
    <w:p w:rsidR="00674C22" w:rsidRDefault="00674C22" w:rsidP="00DB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E1" w:rsidRDefault="001415D6">
    <w:pPr>
      <w:pStyle w:val="a3"/>
      <w:spacing w:line="14" w:lineRule="auto"/>
      <w:rPr>
        <w:sz w:val="20"/>
      </w:rPr>
    </w:pPr>
    <w:r w:rsidRPr="001415D6">
      <w:rPr>
        <w:noProof/>
        <w:sz w:val="2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8" type="#_x0000_t202" style="position:absolute;margin-left:553.2pt;margin-top:792.15pt;width:2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" filled="f" stroked="f">
          <v:textbox inset="0,0,0,0">
            <w:txbxContent>
              <w:p w:rsidR="008308E1" w:rsidRDefault="001415D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8308E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5DA1">
                  <w:rPr>
                    <w:noProof/>
                    <w:sz w:val="24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71" w:rsidRDefault="001415D6">
    <w:pPr>
      <w:pStyle w:val="a3"/>
      <w:spacing w:line="14" w:lineRule="auto"/>
      <w:rPr>
        <w:sz w:val="20"/>
      </w:rPr>
    </w:pPr>
    <w:r w:rsidRPr="001415D6">
      <w:rPr>
        <w:noProof/>
        <w:sz w:val="2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margin-left:546.1pt;margin-top:792.3pt;width:24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jVygIAALU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" filled="f" stroked="f">
          <v:textbox inset="0,0,0,0">
            <w:txbxContent>
              <w:p w:rsidR="00206F71" w:rsidRDefault="001415D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06F7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5DA1">
                  <w:rPr>
                    <w:noProof/>
                    <w:sz w:val="24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C22" w:rsidRDefault="00674C22" w:rsidP="00DB7AF6">
      <w:pPr>
        <w:spacing w:after="0" w:line="240" w:lineRule="auto"/>
      </w:pPr>
      <w:r>
        <w:separator/>
      </w:r>
    </w:p>
  </w:footnote>
  <w:footnote w:type="continuationSeparator" w:id="1">
    <w:p w:rsidR="00674C22" w:rsidRDefault="00674C22" w:rsidP="00DB7AF6">
      <w:pPr>
        <w:spacing w:after="0" w:line="240" w:lineRule="auto"/>
      </w:pPr>
      <w:r>
        <w:continuationSeparator/>
      </w:r>
    </w:p>
  </w:footnote>
  <w:footnote w:id="2">
    <w:p w:rsidR="008308E1" w:rsidRDefault="008308E1" w:rsidP="0050711F">
      <w:pPr>
        <w:pStyle w:val="15"/>
        <w:shd w:val="clear" w:color="auto" w:fill="auto"/>
        <w:ind w:right="20"/>
      </w:pPr>
      <w:r>
        <w:rPr>
          <w:rStyle w:val="af4"/>
          <w:vertAlign w:val="superscript"/>
        </w:rPr>
        <w:footnoteRef/>
      </w:r>
      <w:r>
        <w:rPr>
          <w:rStyle w:val="af4"/>
        </w:rPr>
        <w:t xml:space="preserve"> В приложениях к программе представлены требования к оценке физической подготовленности и двигательных </w:t>
      </w:r>
      <w:proofErr w:type="gramStart"/>
      <w:r>
        <w:rPr>
          <w:rStyle w:val="af4"/>
        </w:rPr>
        <w:t>умений</w:t>
      </w:r>
      <w:proofErr w:type="gramEnd"/>
      <w:r>
        <w:rPr>
          <w:rStyle w:val="af4"/>
        </w:rPr>
        <w:t xml:space="preserve"> обучающихся в основном подготовительном и специальном учебном отделениях.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FC14EE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1"/>
    <w:multiLevelType w:val="multilevel"/>
    <w:tmpl w:val="00000010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5">
    <w:nsid w:val="00000013"/>
    <w:multiLevelType w:val="multilevel"/>
    <w:tmpl w:val="00000012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6">
    <w:nsid w:val="00281A1D"/>
    <w:multiLevelType w:val="hybridMultilevel"/>
    <w:tmpl w:val="DB165F4C"/>
    <w:lvl w:ilvl="0" w:tplc="77684B38">
      <w:numFmt w:val="bullet"/>
      <w:lvlText w:val="–"/>
      <w:lvlJc w:val="left"/>
      <w:pPr>
        <w:ind w:left="307" w:hanging="437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12ACA6C2">
      <w:numFmt w:val="bullet"/>
      <w:lvlText w:val="–"/>
      <w:lvlJc w:val="left"/>
      <w:pPr>
        <w:ind w:left="427" w:hanging="70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2" w:tplc="079C4BB0">
      <w:numFmt w:val="bullet"/>
      <w:lvlText w:val="•"/>
      <w:lvlJc w:val="left"/>
      <w:pPr>
        <w:ind w:left="1552" w:hanging="706"/>
      </w:pPr>
      <w:rPr>
        <w:rFonts w:hint="default"/>
        <w:lang w:val="ru-RU" w:eastAsia="en-US" w:bidi="ar-SA"/>
      </w:rPr>
    </w:lvl>
    <w:lvl w:ilvl="3" w:tplc="329CE0D6">
      <w:numFmt w:val="bullet"/>
      <w:lvlText w:val="•"/>
      <w:lvlJc w:val="left"/>
      <w:pPr>
        <w:ind w:left="2684" w:hanging="706"/>
      </w:pPr>
      <w:rPr>
        <w:rFonts w:hint="default"/>
        <w:lang w:val="ru-RU" w:eastAsia="en-US" w:bidi="ar-SA"/>
      </w:rPr>
    </w:lvl>
    <w:lvl w:ilvl="4" w:tplc="26169624">
      <w:numFmt w:val="bullet"/>
      <w:lvlText w:val="•"/>
      <w:lvlJc w:val="left"/>
      <w:pPr>
        <w:ind w:left="3816" w:hanging="706"/>
      </w:pPr>
      <w:rPr>
        <w:rFonts w:hint="default"/>
        <w:lang w:val="ru-RU" w:eastAsia="en-US" w:bidi="ar-SA"/>
      </w:rPr>
    </w:lvl>
    <w:lvl w:ilvl="5" w:tplc="86CE1912">
      <w:numFmt w:val="bullet"/>
      <w:lvlText w:val="•"/>
      <w:lvlJc w:val="left"/>
      <w:pPr>
        <w:ind w:left="4948" w:hanging="706"/>
      </w:pPr>
      <w:rPr>
        <w:rFonts w:hint="default"/>
        <w:lang w:val="ru-RU" w:eastAsia="en-US" w:bidi="ar-SA"/>
      </w:rPr>
    </w:lvl>
    <w:lvl w:ilvl="6" w:tplc="1B18DF2A">
      <w:numFmt w:val="bullet"/>
      <w:lvlText w:val="•"/>
      <w:lvlJc w:val="left"/>
      <w:pPr>
        <w:ind w:left="6081" w:hanging="706"/>
      </w:pPr>
      <w:rPr>
        <w:rFonts w:hint="default"/>
        <w:lang w:val="ru-RU" w:eastAsia="en-US" w:bidi="ar-SA"/>
      </w:rPr>
    </w:lvl>
    <w:lvl w:ilvl="7" w:tplc="0BCE1AEE">
      <w:numFmt w:val="bullet"/>
      <w:lvlText w:val="•"/>
      <w:lvlJc w:val="left"/>
      <w:pPr>
        <w:ind w:left="7213" w:hanging="706"/>
      </w:pPr>
      <w:rPr>
        <w:rFonts w:hint="default"/>
        <w:lang w:val="ru-RU" w:eastAsia="en-US" w:bidi="ar-SA"/>
      </w:rPr>
    </w:lvl>
    <w:lvl w:ilvl="8" w:tplc="65B8C038">
      <w:numFmt w:val="bullet"/>
      <w:lvlText w:val="•"/>
      <w:lvlJc w:val="left"/>
      <w:pPr>
        <w:ind w:left="8345" w:hanging="706"/>
      </w:pPr>
      <w:rPr>
        <w:rFonts w:hint="default"/>
        <w:lang w:val="ru-RU" w:eastAsia="en-US" w:bidi="ar-SA"/>
      </w:rPr>
    </w:lvl>
  </w:abstractNum>
  <w:abstractNum w:abstractNumId="7">
    <w:nsid w:val="033543BF"/>
    <w:multiLevelType w:val="multilevel"/>
    <w:tmpl w:val="56067C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A7B4973"/>
    <w:multiLevelType w:val="hybridMultilevel"/>
    <w:tmpl w:val="09FA0DE4"/>
    <w:lvl w:ilvl="0" w:tplc="6A2C8932">
      <w:numFmt w:val="bullet"/>
      <w:lvlText w:val="-"/>
      <w:lvlJc w:val="left"/>
      <w:pPr>
        <w:ind w:left="106" w:hanging="4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8EAC84">
      <w:numFmt w:val="bullet"/>
      <w:lvlText w:val="•"/>
      <w:lvlJc w:val="left"/>
      <w:pPr>
        <w:ind w:left="585" w:hanging="418"/>
      </w:pPr>
      <w:rPr>
        <w:rFonts w:hint="default"/>
        <w:lang w:val="ru-RU" w:eastAsia="en-US" w:bidi="ar-SA"/>
      </w:rPr>
    </w:lvl>
    <w:lvl w:ilvl="2" w:tplc="CC8007F4">
      <w:numFmt w:val="bullet"/>
      <w:lvlText w:val="•"/>
      <w:lvlJc w:val="left"/>
      <w:pPr>
        <w:ind w:left="1070" w:hanging="418"/>
      </w:pPr>
      <w:rPr>
        <w:rFonts w:hint="default"/>
        <w:lang w:val="ru-RU" w:eastAsia="en-US" w:bidi="ar-SA"/>
      </w:rPr>
    </w:lvl>
    <w:lvl w:ilvl="3" w:tplc="5C70C158">
      <w:numFmt w:val="bullet"/>
      <w:lvlText w:val="•"/>
      <w:lvlJc w:val="left"/>
      <w:pPr>
        <w:ind w:left="1555" w:hanging="418"/>
      </w:pPr>
      <w:rPr>
        <w:rFonts w:hint="default"/>
        <w:lang w:val="ru-RU" w:eastAsia="en-US" w:bidi="ar-SA"/>
      </w:rPr>
    </w:lvl>
    <w:lvl w:ilvl="4" w:tplc="F84C0228">
      <w:numFmt w:val="bullet"/>
      <w:lvlText w:val="•"/>
      <w:lvlJc w:val="left"/>
      <w:pPr>
        <w:ind w:left="2040" w:hanging="418"/>
      </w:pPr>
      <w:rPr>
        <w:rFonts w:hint="default"/>
        <w:lang w:val="ru-RU" w:eastAsia="en-US" w:bidi="ar-SA"/>
      </w:rPr>
    </w:lvl>
    <w:lvl w:ilvl="5" w:tplc="27AA1E80">
      <w:numFmt w:val="bullet"/>
      <w:lvlText w:val="•"/>
      <w:lvlJc w:val="left"/>
      <w:pPr>
        <w:ind w:left="2526" w:hanging="418"/>
      </w:pPr>
      <w:rPr>
        <w:rFonts w:hint="default"/>
        <w:lang w:val="ru-RU" w:eastAsia="en-US" w:bidi="ar-SA"/>
      </w:rPr>
    </w:lvl>
    <w:lvl w:ilvl="6" w:tplc="63901242">
      <w:numFmt w:val="bullet"/>
      <w:lvlText w:val="•"/>
      <w:lvlJc w:val="left"/>
      <w:pPr>
        <w:ind w:left="3011" w:hanging="418"/>
      </w:pPr>
      <w:rPr>
        <w:rFonts w:hint="default"/>
        <w:lang w:val="ru-RU" w:eastAsia="en-US" w:bidi="ar-SA"/>
      </w:rPr>
    </w:lvl>
    <w:lvl w:ilvl="7" w:tplc="BB38D0CE">
      <w:numFmt w:val="bullet"/>
      <w:lvlText w:val="•"/>
      <w:lvlJc w:val="left"/>
      <w:pPr>
        <w:ind w:left="3496" w:hanging="418"/>
      </w:pPr>
      <w:rPr>
        <w:rFonts w:hint="default"/>
        <w:lang w:val="ru-RU" w:eastAsia="en-US" w:bidi="ar-SA"/>
      </w:rPr>
    </w:lvl>
    <w:lvl w:ilvl="8" w:tplc="EBA832C2">
      <w:numFmt w:val="bullet"/>
      <w:lvlText w:val="•"/>
      <w:lvlJc w:val="left"/>
      <w:pPr>
        <w:ind w:left="3981" w:hanging="418"/>
      </w:pPr>
      <w:rPr>
        <w:rFonts w:hint="default"/>
        <w:lang w:val="ru-RU" w:eastAsia="en-US" w:bidi="ar-SA"/>
      </w:rPr>
    </w:lvl>
  </w:abstractNum>
  <w:abstractNum w:abstractNumId="9">
    <w:nsid w:val="0B4A35E9"/>
    <w:multiLevelType w:val="hybridMultilevel"/>
    <w:tmpl w:val="C4B02FC0"/>
    <w:lvl w:ilvl="0" w:tplc="46D86218">
      <w:numFmt w:val="bullet"/>
      <w:lvlText w:val="-"/>
      <w:lvlJc w:val="left"/>
      <w:pPr>
        <w:ind w:left="106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F4FB6A">
      <w:numFmt w:val="bullet"/>
      <w:lvlText w:val="•"/>
      <w:lvlJc w:val="left"/>
      <w:pPr>
        <w:ind w:left="585" w:hanging="396"/>
      </w:pPr>
      <w:rPr>
        <w:rFonts w:hint="default"/>
        <w:lang w:val="ru-RU" w:eastAsia="en-US" w:bidi="ar-SA"/>
      </w:rPr>
    </w:lvl>
    <w:lvl w:ilvl="2" w:tplc="CE8A3632">
      <w:numFmt w:val="bullet"/>
      <w:lvlText w:val="•"/>
      <w:lvlJc w:val="left"/>
      <w:pPr>
        <w:ind w:left="1070" w:hanging="396"/>
      </w:pPr>
      <w:rPr>
        <w:rFonts w:hint="default"/>
        <w:lang w:val="ru-RU" w:eastAsia="en-US" w:bidi="ar-SA"/>
      </w:rPr>
    </w:lvl>
    <w:lvl w:ilvl="3" w:tplc="71AC6C70">
      <w:numFmt w:val="bullet"/>
      <w:lvlText w:val="•"/>
      <w:lvlJc w:val="left"/>
      <w:pPr>
        <w:ind w:left="1555" w:hanging="396"/>
      </w:pPr>
      <w:rPr>
        <w:rFonts w:hint="default"/>
        <w:lang w:val="ru-RU" w:eastAsia="en-US" w:bidi="ar-SA"/>
      </w:rPr>
    </w:lvl>
    <w:lvl w:ilvl="4" w:tplc="9BAC91C0">
      <w:numFmt w:val="bullet"/>
      <w:lvlText w:val="•"/>
      <w:lvlJc w:val="left"/>
      <w:pPr>
        <w:ind w:left="2040" w:hanging="396"/>
      </w:pPr>
      <w:rPr>
        <w:rFonts w:hint="default"/>
        <w:lang w:val="ru-RU" w:eastAsia="en-US" w:bidi="ar-SA"/>
      </w:rPr>
    </w:lvl>
    <w:lvl w:ilvl="5" w:tplc="FC947B22">
      <w:numFmt w:val="bullet"/>
      <w:lvlText w:val="•"/>
      <w:lvlJc w:val="left"/>
      <w:pPr>
        <w:ind w:left="2526" w:hanging="396"/>
      </w:pPr>
      <w:rPr>
        <w:rFonts w:hint="default"/>
        <w:lang w:val="ru-RU" w:eastAsia="en-US" w:bidi="ar-SA"/>
      </w:rPr>
    </w:lvl>
    <w:lvl w:ilvl="6" w:tplc="3FAC0852">
      <w:numFmt w:val="bullet"/>
      <w:lvlText w:val="•"/>
      <w:lvlJc w:val="left"/>
      <w:pPr>
        <w:ind w:left="3011" w:hanging="396"/>
      </w:pPr>
      <w:rPr>
        <w:rFonts w:hint="default"/>
        <w:lang w:val="ru-RU" w:eastAsia="en-US" w:bidi="ar-SA"/>
      </w:rPr>
    </w:lvl>
    <w:lvl w:ilvl="7" w:tplc="9A88EA16">
      <w:numFmt w:val="bullet"/>
      <w:lvlText w:val="•"/>
      <w:lvlJc w:val="left"/>
      <w:pPr>
        <w:ind w:left="3496" w:hanging="396"/>
      </w:pPr>
      <w:rPr>
        <w:rFonts w:hint="default"/>
        <w:lang w:val="ru-RU" w:eastAsia="en-US" w:bidi="ar-SA"/>
      </w:rPr>
    </w:lvl>
    <w:lvl w:ilvl="8" w:tplc="0D4ED114">
      <w:numFmt w:val="bullet"/>
      <w:lvlText w:val="•"/>
      <w:lvlJc w:val="left"/>
      <w:pPr>
        <w:ind w:left="3981" w:hanging="396"/>
      </w:pPr>
      <w:rPr>
        <w:rFonts w:hint="default"/>
        <w:lang w:val="ru-RU" w:eastAsia="en-US" w:bidi="ar-SA"/>
      </w:rPr>
    </w:lvl>
  </w:abstractNum>
  <w:abstractNum w:abstractNumId="10">
    <w:nsid w:val="0E575B28"/>
    <w:multiLevelType w:val="hybridMultilevel"/>
    <w:tmpl w:val="B5AAE95E"/>
    <w:lvl w:ilvl="0" w:tplc="3AE864A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7C4CAB"/>
    <w:multiLevelType w:val="hybridMultilevel"/>
    <w:tmpl w:val="EA38F372"/>
    <w:lvl w:ilvl="0" w:tplc="05CA6646">
      <w:numFmt w:val="bullet"/>
      <w:lvlText w:val="–"/>
      <w:lvlJc w:val="left"/>
      <w:pPr>
        <w:ind w:left="113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BE42E8">
      <w:numFmt w:val="bullet"/>
      <w:lvlText w:val="•"/>
      <w:lvlJc w:val="left"/>
      <w:pPr>
        <w:ind w:left="1180" w:hanging="711"/>
      </w:pPr>
      <w:rPr>
        <w:rFonts w:hint="default"/>
        <w:lang w:val="ru-RU" w:eastAsia="en-US" w:bidi="ar-SA"/>
      </w:rPr>
    </w:lvl>
    <w:lvl w:ilvl="2" w:tplc="4A18DCEC">
      <w:numFmt w:val="bullet"/>
      <w:lvlText w:val="•"/>
      <w:lvlJc w:val="left"/>
      <w:pPr>
        <w:ind w:left="2241" w:hanging="711"/>
      </w:pPr>
      <w:rPr>
        <w:rFonts w:hint="default"/>
        <w:lang w:val="ru-RU" w:eastAsia="en-US" w:bidi="ar-SA"/>
      </w:rPr>
    </w:lvl>
    <w:lvl w:ilvl="3" w:tplc="DDE413AE">
      <w:numFmt w:val="bullet"/>
      <w:lvlText w:val="•"/>
      <w:lvlJc w:val="left"/>
      <w:pPr>
        <w:ind w:left="3301" w:hanging="711"/>
      </w:pPr>
      <w:rPr>
        <w:rFonts w:hint="default"/>
        <w:lang w:val="ru-RU" w:eastAsia="en-US" w:bidi="ar-SA"/>
      </w:rPr>
    </w:lvl>
    <w:lvl w:ilvl="4" w:tplc="41B2C4C4">
      <w:numFmt w:val="bullet"/>
      <w:lvlText w:val="•"/>
      <w:lvlJc w:val="left"/>
      <w:pPr>
        <w:ind w:left="4362" w:hanging="711"/>
      </w:pPr>
      <w:rPr>
        <w:rFonts w:hint="default"/>
        <w:lang w:val="ru-RU" w:eastAsia="en-US" w:bidi="ar-SA"/>
      </w:rPr>
    </w:lvl>
    <w:lvl w:ilvl="5" w:tplc="13CCEE38">
      <w:numFmt w:val="bullet"/>
      <w:lvlText w:val="•"/>
      <w:lvlJc w:val="left"/>
      <w:pPr>
        <w:ind w:left="5423" w:hanging="711"/>
      </w:pPr>
      <w:rPr>
        <w:rFonts w:hint="default"/>
        <w:lang w:val="ru-RU" w:eastAsia="en-US" w:bidi="ar-SA"/>
      </w:rPr>
    </w:lvl>
    <w:lvl w:ilvl="6" w:tplc="9CD63AFE">
      <w:numFmt w:val="bullet"/>
      <w:lvlText w:val="•"/>
      <w:lvlJc w:val="left"/>
      <w:pPr>
        <w:ind w:left="6483" w:hanging="711"/>
      </w:pPr>
      <w:rPr>
        <w:rFonts w:hint="default"/>
        <w:lang w:val="ru-RU" w:eastAsia="en-US" w:bidi="ar-SA"/>
      </w:rPr>
    </w:lvl>
    <w:lvl w:ilvl="7" w:tplc="887457D8">
      <w:numFmt w:val="bullet"/>
      <w:lvlText w:val="•"/>
      <w:lvlJc w:val="left"/>
      <w:pPr>
        <w:ind w:left="7544" w:hanging="711"/>
      </w:pPr>
      <w:rPr>
        <w:rFonts w:hint="default"/>
        <w:lang w:val="ru-RU" w:eastAsia="en-US" w:bidi="ar-SA"/>
      </w:rPr>
    </w:lvl>
    <w:lvl w:ilvl="8" w:tplc="687E192C">
      <w:numFmt w:val="bullet"/>
      <w:lvlText w:val="•"/>
      <w:lvlJc w:val="left"/>
      <w:pPr>
        <w:ind w:left="8605" w:hanging="711"/>
      </w:pPr>
      <w:rPr>
        <w:rFonts w:hint="default"/>
        <w:lang w:val="ru-RU" w:eastAsia="en-US" w:bidi="ar-SA"/>
      </w:rPr>
    </w:lvl>
  </w:abstractNum>
  <w:abstractNum w:abstractNumId="12">
    <w:nsid w:val="16AA372E"/>
    <w:multiLevelType w:val="hybridMultilevel"/>
    <w:tmpl w:val="45762B74"/>
    <w:lvl w:ilvl="0" w:tplc="72BE3E5C">
      <w:numFmt w:val="bullet"/>
      <w:lvlText w:val="-"/>
      <w:lvlJc w:val="left"/>
      <w:pPr>
        <w:ind w:left="109" w:hanging="3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820CF4">
      <w:numFmt w:val="bullet"/>
      <w:lvlText w:val="•"/>
      <w:lvlJc w:val="left"/>
      <w:pPr>
        <w:ind w:left="486" w:hanging="353"/>
      </w:pPr>
      <w:rPr>
        <w:rFonts w:hint="default"/>
        <w:lang w:val="ru-RU" w:eastAsia="en-US" w:bidi="ar-SA"/>
      </w:rPr>
    </w:lvl>
    <w:lvl w:ilvl="2" w:tplc="40427E54">
      <w:numFmt w:val="bullet"/>
      <w:lvlText w:val="•"/>
      <w:lvlJc w:val="left"/>
      <w:pPr>
        <w:ind w:left="873" w:hanging="353"/>
      </w:pPr>
      <w:rPr>
        <w:rFonts w:hint="default"/>
        <w:lang w:val="ru-RU" w:eastAsia="en-US" w:bidi="ar-SA"/>
      </w:rPr>
    </w:lvl>
    <w:lvl w:ilvl="3" w:tplc="DE5605A2">
      <w:numFmt w:val="bullet"/>
      <w:lvlText w:val="•"/>
      <w:lvlJc w:val="left"/>
      <w:pPr>
        <w:ind w:left="1260" w:hanging="353"/>
      </w:pPr>
      <w:rPr>
        <w:rFonts w:hint="default"/>
        <w:lang w:val="ru-RU" w:eastAsia="en-US" w:bidi="ar-SA"/>
      </w:rPr>
    </w:lvl>
    <w:lvl w:ilvl="4" w:tplc="6F5442B0">
      <w:numFmt w:val="bullet"/>
      <w:lvlText w:val="•"/>
      <w:lvlJc w:val="left"/>
      <w:pPr>
        <w:ind w:left="1647" w:hanging="353"/>
      </w:pPr>
      <w:rPr>
        <w:rFonts w:hint="default"/>
        <w:lang w:val="ru-RU" w:eastAsia="en-US" w:bidi="ar-SA"/>
      </w:rPr>
    </w:lvl>
    <w:lvl w:ilvl="5" w:tplc="D2EC43E0">
      <w:numFmt w:val="bullet"/>
      <w:lvlText w:val="•"/>
      <w:lvlJc w:val="left"/>
      <w:pPr>
        <w:ind w:left="2034" w:hanging="353"/>
      </w:pPr>
      <w:rPr>
        <w:rFonts w:hint="default"/>
        <w:lang w:val="ru-RU" w:eastAsia="en-US" w:bidi="ar-SA"/>
      </w:rPr>
    </w:lvl>
    <w:lvl w:ilvl="6" w:tplc="671626FC">
      <w:numFmt w:val="bullet"/>
      <w:lvlText w:val="•"/>
      <w:lvlJc w:val="left"/>
      <w:pPr>
        <w:ind w:left="2420" w:hanging="353"/>
      </w:pPr>
      <w:rPr>
        <w:rFonts w:hint="default"/>
        <w:lang w:val="ru-RU" w:eastAsia="en-US" w:bidi="ar-SA"/>
      </w:rPr>
    </w:lvl>
    <w:lvl w:ilvl="7" w:tplc="F0B05138">
      <w:numFmt w:val="bullet"/>
      <w:lvlText w:val="•"/>
      <w:lvlJc w:val="left"/>
      <w:pPr>
        <w:ind w:left="2807" w:hanging="353"/>
      </w:pPr>
      <w:rPr>
        <w:rFonts w:hint="default"/>
        <w:lang w:val="ru-RU" w:eastAsia="en-US" w:bidi="ar-SA"/>
      </w:rPr>
    </w:lvl>
    <w:lvl w:ilvl="8" w:tplc="63C6F9FC">
      <w:numFmt w:val="bullet"/>
      <w:lvlText w:val="•"/>
      <w:lvlJc w:val="left"/>
      <w:pPr>
        <w:ind w:left="3194" w:hanging="353"/>
      </w:pPr>
      <w:rPr>
        <w:rFonts w:hint="default"/>
        <w:lang w:val="ru-RU" w:eastAsia="en-US" w:bidi="ar-SA"/>
      </w:rPr>
    </w:lvl>
  </w:abstractNum>
  <w:abstractNum w:abstractNumId="13">
    <w:nsid w:val="179D0A21"/>
    <w:multiLevelType w:val="hybridMultilevel"/>
    <w:tmpl w:val="8EF6F93C"/>
    <w:lvl w:ilvl="0" w:tplc="F6D04B82">
      <w:numFmt w:val="bullet"/>
      <w:lvlText w:val="-"/>
      <w:lvlJc w:val="left"/>
      <w:pPr>
        <w:ind w:left="109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96058A">
      <w:numFmt w:val="bullet"/>
      <w:lvlText w:val="•"/>
      <w:lvlJc w:val="left"/>
      <w:pPr>
        <w:ind w:left="486" w:hanging="226"/>
      </w:pPr>
      <w:rPr>
        <w:rFonts w:hint="default"/>
        <w:lang w:val="ru-RU" w:eastAsia="en-US" w:bidi="ar-SA"/>
      </w:rPr>
    </w:lvl>
    <w:lvl w:ilvl="2" w:tplc="C1C63FD0">
      <w:numFmt w:val="bullet"/>
      <w:lvlText w:val="•"/>
      <w:lvlJc w:val="left"/>
      <w:pPr>
        <w:ind w:left="873" w:hanging="226"/>
      </w:pPr>
      <w:rPr>
        <w:rFonts w:hint="default"/>
        <w:lang w:val="ru-RU" w:eastAsia="en-US" w:bidi="ar-SA"/>
      </w:rPr>
    </w:lvl>
    <w:lvl w:ilvl="3" w:tplc="9F6A550E">
      <w:numFmt w:val="bullet"/>
      <w:lvlText w:val="•"/>
      <w:lvlJc w:val="left"/>
      <w:pPr>
        <w:ind w:left="1260" w:hanging="226"/>
      </w:pPr>
      <w:rPr>
        <w:rFonts w:hint="default"/>
        <w:lang w:val="ru-RU" w:eastAsia="en-US" w:bidi="ar-SA"/>
      </w:rPr>
    </w:lvl>
    <w:lvl w:ilvl="4" w:tplc="4A983932">
      <w:numFmt w:val="bullet"/>
      <w:lvlText w:val="•"/>
      <w:lvlJc w:val="left"/>
      <w:pPr>
        <w:ind w:left="1647" w:hanging="226"/>
      </w:pPr>
      <w:rPr>
        <w:rFonts w:hint="default"/>
        <w:lang w:val="ru-RU" w:eastAsia="en-US" w:bidi="ar-SA"/>
      </w:rPr>
    </w:lvl>
    <w:lvl w:ilvl="5" w:tplc="BDCA8CEA">
      <w:numFmt w:val="bullet"/>
      <w:lvlText w:val="•"/>
      <w:lvlJc w:val="left"/>
      <w:pPr>
        <w:ind w:left="2034" w:hanging="226"/>
      </w:pPr>
      <w:rPr>
        <w:rFonts w:hint="default"/>
        <w:lang w:val="ru-RU" w:eastAsia="en-US" w:bidi="ar-SA"/>
      </w:rPr>
    </w:lvl>
    <w:lvl w:ilvl="6" w:tplc="63F40C5A">
      <w:numFmt w:val="bullet"/>
      <w:lvlText w:val="•"/>
      <w:lvlJc w:val="left"/>
      <w:pPr>
        <w:ind w:left="2420" w:hanging="226"/>
      </w:pPr>
      <w:rPr>
        <w:rFonts w:hint="default"/>
        <w:lang w:val="ru-RU" w:eastAsia="en-US" w:bidi="ar-SA"/>
      </w:rPr>
    </w:lvl>
    <w:lvl w:ilvl="7" w:tplc="5850776E">
      <w:numFmt w:val="bullet"/>
      <w:lvlText w:val="•"/>
      <w:lvlJc w:val="left"/>
      <w:pPr>
        <w:ind w:left="2807" w:hanging="226"/>
      </w:pPr>
      <w:rPr>
        <w:rFonts w:hint="default"/>
        <w:lang w:val="ru-RU" w:eastAsia="en-US" w:bidi="ar-SA"/>
      </w:rPr>
    </w:lvl>
    <w:lvl w:ilvl="8" w:tplc="32960B20">
      <w:numFmt w:val="bullet"/>
      <w:lvlText w:val="•"/>
      <w:lvlJc w:val="left"/>
      <w:pPr>
        <w:ind w:left="3194" w:hanging="226"/>
      </w:pPr>
      <w:rPr>
        <w:rFonts w:hint="default"/>
        <w:lang w:val="ru-RU" w:eastAsia="en-US" w:bidi="ar-SA"/>
      </w:rPr>
    </w:lvl>
  </w:abstractNum>
  <w:abstractNum w:abstractNumId="14">
    <w:nsid w:val="1C1F163F"/>
    <w:multiLevelType w:val="multilevel"/>
    <w:tmpl w:val="A60A46D4"/>
    <w:lvl w:ilvl="0">
      <w:start w:val="3"/>
      <w:numFmt w:val="decimal"/>
      <w:lvlText w:val="%1"/>
      <w:lvlJc w:val="left"/>
      <w:pPr>
        <w:ind w:left="232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9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2" w:hanging="3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01" w:hanging="3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5" w:hanging="3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09" w:hanging="3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63" w:hanging="3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116" w:hanging="3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70" w:hanging="337"/>
      </w:pPr>
      <w:rPr>
        <w:rFonts w:hint="default"/>
        <w:lang w:val="ru-RU" w:eastAsia="en-US" w:bidi="ar-SA"/>
      </w:rPr>
    </w:lvl>
  </w:abstractNum>
  <w:abstractNum w:abstractNumId="15">
    <w:nsid w:val="1D933CE9"/>
    <w:multiLevelType w:val="hybridMultilevel"/>
    <w:tmpl w:val="0CC64916"/>
    <w:lvl w:ilvl="0" w:tplc="4D287104">
      <w:numFmt w:val="bullet"/>
      <w:lvlText w:val="-"/>
      <w:lvlJc w:val="left"/>
      <w:pPr>
        <w:ind w:left="106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324676">
      <w:numFmt w:val="bullet"/>
      <w:lvlText w:val="•"/>
      <w:lvlJc w:val="left"/>
      <w:pPr>
        <w:ind w:left="585" w:hanging="291"/>
      </w:pPr>
      <w:rPr>
        <w:rFonts w:hint="default"/>
        <w:lang w:val="ru-RU" w:eastAsia="en-US" w:bidi="ar-SA"/>
      </w:rPr>
    </w:lvl>
    <w:lvl w:ilvl="2" w:tplc="B4B86B08">
      <w:numFmt w:val="bullet"/>
      <w:lvlText w:val="•"/>
      <w:lvlJc w:val="left"/>
      <w:pPr>
        <w:ind w:left="1070" w:hanging="291"/>
      </w:pPr>
      <w:rPr>
        <w:rFonts w:hint="default"/>
        <w:lang w:val="ru-RU" w:eastAsia="en-US" w:bidi="ar-SA"/>
      </w:rPr>
    </w:lvl>
    <w:lvl w:ilvl="3" w:tplc="ACB6572A">
      <w:numFmt w:val="bullet"/>
      <w:lvlText w:val="•"/>
      <w:lvlJc w:val="left"/>
      <w:pPr>
        <w:ind w:left="1555" w:hanging="291"/>
      </w:pPr>
      <w:rPr>
        <w:rFonts w:hint="default"/>
        <w:lang w:val="ru-RU" w:eastAsia="en-US" w:bidi="ar-SA"/>
      </w:rPr>
    </w:lvl>
    <w:lvl w:ilvl="4" w:tplc="61324AE2">
      <w:numFmt w:val="bullet"/>
      <w:lvlText w:val="•"/>
      <w:lvlJc w:val="left"/>
      <w:pPr>
        <w:ind w:left="2040" w:hanging="291"/>
      </w:pPr>
      <w:rPr>
        <w:rFonts w:hint="default"/>
        <w:lang w:val="ru-RU" w:eastAsia="en-US" w:bidi="ar-SA"/>
      </w:rPr>
    </w:lvl>
    <w:lvl w:ilvl="5" w:tplc="4AC01310">
      <w:numFmt w:val="bullet"/>
      <w:lvlText w:val="•"/>
      <w:lvlJc w:val="left"/>
      <w:pPr>
        <w:ind w:left="2526" w:hanging="291"/>
      </w:pPr>
      <w:rPr>
        <w:rFonts w:hint="default"/>
        <w:lang w:val="ru-RU" w:eastAsia="en-US" w:bidi="ar-SA"/>
      </w:rPr>
    </w:lvl>
    <w:lvl w:ilvl="6" w:tplc="B830A222">
      <w:numFmt w:val="bullet"/>
      <w:lvlText w:val="•"/>
      <w:lvlJc w:val="left"/>
      <w:pPr>
        <w:ind w:left="3011" w:hanging="291"/>
      </w:pPr>
      <w:rPr>
        <w:rFonts w:hint="default"/>
        <w:lang w:val="ru-RU" w:eastAsia="en-US" w:bidi="ar-SA"/>
      </w:rPr>
    </w:lvl>
    <w:lvl w:ilvl="7" w:tplc="A1E0A030">
      <w:numFmt w:val="bullet"/>
      <w:lvlText w:val="•"/>
      <w:lvlJc w:val="left"/>
      <w:pPr>
        <w:ind w:left="3496" w:hanging="291"/>
      </w:pPr>
      <w:rPr>
        <w:rFonts w:hint="default"/>
        <w:lang w:val="ru-RU" w:eastAsia="en-US" w:bidi="ar-SA"/>
      </w:rPr>
    </w:lvl>
    <w:lvl w:ilvl="8" w:tplc="B7E8D0BA">
      <w:numFmt w:val="bullet"/>
      <w:lvlText w:val="•"/>
      <w:lvlJc w:val="left"/>
      <w:pPr>
        <w:ind w:left="3981" w:hanging="291"/>
      </w:pPr>
      <w:rPr>
        <w:rFonts w:hint="default"/>
        <w:lang w:val="ru-RU" w:eastAsia="en-US" w:bidi="ar-SA"/>
      </w:rPr>
    </w:lvl>
  </w:abstractNum>
  <w:abstractNum w:abstractNumId="16">
    <w:nsid w:val="20482C42"/>
    <w:multiLevelType w:val="hybridMultilevel"/>
    <w:tmpl w:val="355A4D12"/>
    <w:lvl w:ilvl="0" w:tplc="2BB6416E">
      <w:start w:val="1"/>
      <w:numFmt w:val="decimal"/>
      <w:lvlText w:val="%1."/>
      <w:lvlJc w:val="left"/>
      <w:pPr>
        <w:ind w:left="1107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0A9FCC">
      <w:numFmt w:val="bullet"/>
      <w:lvlText w:val="•"/>
      <w:lvlJc w:val="left"/>
      <w:pPr>
        <w:ind w:left="2062" w:hanging="286"/>
      </w:pPr>
      <w:rPr>
        <w:rFonts w:hint="default"/>
        <w:lang w:val="ru-RU" w:eastAsia="en-US" w:bidi="ar-SA"/>
      </w:rPr>
    </w:lvl>
    <w:lvl w:ilvl="2" w:tplc="EF846326">
      <w:numFmt w:val="bullet"/>
      <w:lvlText w:val="•"/>
      <w:lvlJc w:val="left"/>
      <w:pPr>
        <w:ind w:left="3025" w:hanging="286"/>
      </w:pPr>
      <w:rPr>
        <w:rFonts w:hint="default"/>
        <w:lang w:val="ru-RU" w:eastAsia="en-US" w:bidi="ar-SA"/>
      </w:rPr>
    </w:lvl>
    <w:lvl w:ilvl="3" w:tplc="23C2356C">
      <w:numFmt w:val="bullet"/>
      <w:lvlText w:val="•"/>
      <w:lvlJc w:val="left"/>
      <w:pPr>
        <w:ind w:left="3987" w:hanging="286"/>
      </w:pPr>
      <w:rPr>
        <w:rFonts w:hint="default"/>
        <w:lang w:val="ru-RU" w:eastAsia="en-US" w:bidi="ar-SA"/>
      </w:rPr>
    </w:lvl>
    <w:lvl w:ilvl="4" w:tplc="C93A43E0">
      <w:numFmt w:val="bullet"/>
      <w:lvlText w:val="•"/>
      <w:lvlJc w:val="left"/>
      <w:pPr>
        <w:ind w:left="4950" w:hanging="286"/>
      </w:pPr>
      <w:rPr>
        <w:rFonts w:hint="default"/>
        <w:lang w:val="ru-RU" w:eastAsia="en-US" w:bidi="ar-SA"/>
      </w:rPr>
    </w:lvl>
    <w:lvl w:ilvl="5" w:tplc="38EE6812">
      <w:numFmt w:val="bullet"/>
      <w:lvlText w:val="•"/>
      <w:lvlJc w:val="left"/>
      <w:pPr>
        <w:ind w:left="5913" w:hanging="286"/>
      </w:pPr>
      <w:rPr>
        <w:rFonts w:hint="default"/>
        <w:lang w:val="ru-RU" w:eastAsia="en-US" w:bidi="ar-SA"/>
      </w:rPr>
    </w:lvl>
    <w:lvl w:ilvl="6" w:tplc="03089B62">
      <w:numFmt w:val="bullet"/>
      <w:lvlText w:val="•"/>
      <w:lvlJc w:val="left"/>
      <w:pPr>
        <w:ind w:left="6875" w:hanging="286"/>
      </w:pPr>
      <w:rPr>
        <w:rFonts w:hint="default"/>
        <w:lang w:val="ru-RU" w:eastAsia="en-US" w:bidi="ar-SA"/>
      </w:rPr>
    </w:lvl>
    <w:lvl w:ilvl="7" w:tplc="8CF4E518">
      <w:numFmt w:val="bullet"/>
      <w:lvlText w:val="•"/>
      <w:lvlJc w:val="left"/>
      <w:pPr>
        <w:ind w:left="7838" w:hanging="286"/>
      </w:pPr>
      <w:rPr>
        <w:rFonts w:hint="default"/>
        <w:lang w:val="ru-RU" w:eastAsia="en-US" w:bidi="ar-SA"/>
      </w:rPr>
    </w:lvl>
    <w:lvl w:ilvl="8" w:tplc="78689F1A">
      <w:numFmt w:val="bullet"/>
      <w:lvlText w:val="•"/>
      <w:lvlJc w:val="left"/>
      <w:pPr>
        <w:ind w:left="8801" w:hanging="286"/>
      </w:pPr>
      <w:rPr>
        <w:rFonts w:hint="default"/>
        <w:lang w:val="ru-RU" w:eastAsia="en-US" w:bidi="ar-SA"/>
      </w:rPr>
    </w:lvl>
  </w:abstractNum>
  <w:abstractNum w:abstractNumId="17">
    <w:nsid w:val="22E27B5C"/>
    <w:multiLevelType w:val="hybridMultilevel"/>
    <w:tmpl w:val="92C89060"/>
    <w:lvl w:ilvl="0" w:tplc="5A6A2C4E">
      <w:start w:val="4"/>
      <w:numFmt w:val="decimal"/>
      <w:lvlText w:val="%1)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BCEA0A">
      <w:numFmt w:val="bullet"/>
      <w:lvlText w:val="•"/>
      <w:lvlJc w:val="left"/>
      <w:pPr>
        <w:ind w:left="443" w:hanging="201"/>
      </w:pPr>
      <w:rPr>
        <w:rFonts w:hint="default"/>
        <w:lang w:val="ru-RU" w:eastAsia="en-US" w:bidi="ar-SA"/>
      </w:rPr>
    </w:lvl>
    <w:lvl w:ilvl="2" w:tplc="1922A90A">
      <w:numFmt w:val="bullet"/>
      <w:lvlText w:val="•"/>
      <w:lvlJc w:val="left"/>
      <w:pPr>
        <w:ind w:left="787" w:hanging="201"/>
      </w:pPr>
      <w:rPr>
        <w:rFonts w:hint="default"/>
        <w:lang w:val="ru-RU" w:eastAsia="en-US" w:bidi="ar-SA"/>
      </w:rPr>
    </w:lvl>
    <w:lvl w:ilvl="3" w:tplc="891C8888">
      <w:numFmt w:val="bullet"/>
      <w:lvlText w:val="•"/>
      <w:lvlJc w:val="left"/>
      <w:pPr>
        <w:ind w:left="1130" w:hanging="201"/>
      </w:pPr>
      <w:rPr>
        <w:rFonts w:hint="default"/>
        <w:lang w:val="ru-RU" w:eastAsia="en-US" w:bidi="ar-SA"/>
      </w:rPr>
    </w:lvl>
    <w:lvl w:ilvl="4" w:tplc="3EA6F01C">
      <w:numFmt w:val="bullet"/>
      <w:lvlText w:val="•"/>
      <w:lvlJc w:val="left"/>
      <w:pPr>
        <w:ind w:left="1474" w:hanging="201"/>
      </w:pPr>
      <w:rPr>
        <w:rFonts w:hint="default"/>
        <w:lang w:val="ru-RU" w:eastAsia="en-US" w:bidi="ar-SA"/>
      </w:rPr>
    </w:lvl>
    <w:lvl w:ilvl="5" w:tplc="ED7A0178">
      <w:numFmt w:val="bullet"/>
      <w:lvlText w:val="•"/>
      <w:lvlJc w:val="left"/>
      <w:pPr>
        <w:ind w:left="1818" w:hanging="201"/>
      </w:pPr>
      <w:rPr>
        <w:rFonts w:hint="default"/>
        <w:lang w:val="ru-RU" w:eastAsia="en-US" w:bidi="ar-SA"/>
      </w:rPr>
    </w:lvl>
    <w:lvl w:ilvl="6" w:tplc="9A0A039A">
      <w:numFmt w:val="bullet"/>
      <w:lvlText w:val="•"/>
      <w:lvlJc w:val="left"/>
      <w:pPr>
        <w:ind w:left="2161" w:hanging="201"/>
      </w:pPr>
      <w:rPr>
        <w:rFonts w:hint="default"/>
        <w:lang w:val="ru-RU" w:eastAsia="en-US" w:bidi="ar-SA"/>
      </w:rPr>
    </w:lvl>
    <w:lvl w:ilvl="7" w:tplc="7FD0B394">
      <w:numFmt w:val="bullet"/>
      <w:lvlText w:val="•"/>
      <w:lvlJc w:val="left"/>
      <w:pPr>
        <w:ind w:left="2505" w:hanging="201"/>
      </w:pPr>
      <w:rPr>
        <w:rFonts w:hint="default"/>
        <w:lang w:val="ru-RU" w:eastAsia="en-US" w:bidi="ar-SA"/>
      </w:rPr>
    </w:lvl>
    <w:lvl w:ilvl="8" w:tplc="C7E8CC3A">
      <w:numFmt w:val="bullet"/>
      <w:lvlText w:val="•"/>
      <w:lvlJc w:val="left"/>
      <w:pPr>
        <w:ind w:left="2848" w:hanging="201"/>
      </w:pPr>
      <w:rPr>
        <w:rFonts w:hint="default"/>
        <w:lang w:val="ru-RU" w:eastAsia="en-US" w:bidi="ar-SA"/>
      </w:rPr>
    </w:lvl>
  </w:abstractNum>
  <w:abstractNum w:abstractNumId="18">
    <w:nsid w:val="24F15917"/>
    <w:multiLevelType w:val="hybridMultilevel"/>
    <w:tmpl w:val="3D2A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547E7A"/>
    <w:multiLevelType w:val="hybridMultilevel"/>
    <w:tmpl w:val="C6C4C6CC"/>
    <w:lvl w:ilvl="0" w:tplc="3AE864A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6E7E64"/>
    <w:multiLevelType w:val="hybridMultilevel"/>
    <w:tmpl w:val="2ABCD9E6"/>
    <w:lvl w:ilvl="0" w:tplc="FCE44C9A">
      <w:numFmt w:val="bullet"/>
      <w:lvlText w:val="-"/>
      <w:lvlJc w:val="left"/>
      <w:pPr>
        <w:ind w:left="109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4EF4E6">
      <w:numFmt w:val="bullet"/>
      <w:lvlText w:val="•"/>
      <w:lvlJc w:val="left"/>
      <w:pPr>
        <w:ind w:left="486" w:hanging="161"/>
      </w:pPr>
      <w:rPr>
        <w:rFonts w:hint="default"/>
        <w:lang w:val="ru-RU" w:eastAsia="en-US" w:bidi="ar-SA"/>
      </w:rPr>
    </w:lvl>
    <w:lvl w:ilvl="2" w:tplc="A90012DA">
      <w:numFmt w:val="bullet"/>
      <w:lvlText w:val="•"/>
      <w:lvlJc w:val="left"/>
      <w:pPr>
        <w:ind w:left="873" w:hanging="161"/>
      </w:pPr>
      <w:rPr>
        <w:rFonts w:hint="default"/>
        <w:lang w:val="ru-RU" w:eastAsia="en-US" w:bidi="ar-SA"/>
      </w:rPr>
    </w:lvl>
    <w:lvl w:ilvl="3" w:tplc="BB343D68">
      <w:numFmt w:val="bullet"/>
      <w:lvlText w:val="•"/>
      <w:lvlJc w:val="left"/>
      <w:pPr>
        <w:ind w:left="1260" w:hanging="161"/>
      </w:pPr>
      <w:rPr>
        <w:rFonts w:hint="default"/>
        <w:lang w:val="ru-RU" w:eastAsia="en-US" w:bidi="ar-SA"/>
      </w:rPr>
    </w:lvl>
    <w:lvl w:ilvl="4" w:tplc="09508C8A">
      <w:numFmt w:val="bullet"/>
      <w:lvlText w:val="•"/>
      <w:lvlJc w:val="left"/>
      <w:pPr>
        <w:ind w:left="1647" w:hanging="161"/>
      </w:pPr>
      <w:rPr>
        <w:rFonts w:hint="default"/>
        <w:lang w:val="ru-RU" w:eastAsia="en-US" w:bidi="ar-SA"/>
      </w:rPr>
    </w:lvl>
    <w:lvl w:ilvl="5" w:tplc="24181A1A">
      <w:numFmt w:val="bullet"/>
      <w:lvlText w:val="•"/>
      <w:lvlJc w:val="left"/>
      <w:pPr>
        <w:ind w:left="2034" w:hanging="161"/>
      </w:pPr>
      <w:rPr>
        <w:rFonts w:hint="default"/>
        <w:lang w:val="ru-RU" w:eastAsia="en-US" w:bidi="ar-SA"/>
      </w:rPr>
    </w:lvl>
    <w:lvl w:ilvl="6" w:tplc="DFCAD464">
      <w:numFmt w:val="bullet"/>
      <w:lvlText w:val="•"/>
      <w:lvlJc w:val="left"/>
      <w:pPr>
        <w:ind w:left="2420" w:hanging="161"/>
      </w:pPr>
      <w:rPr>
        <w:rFonts w:hint="default"/>
        <w:lang w:val="ru-RU" w:eastAsia="en-US" w:bidi="ar-SA"/>
      </w:rPr>
    </w:lvl>
    <w:lvl w:ilvl="7" w:tplc="9686FB2C">
      <w:numFmt w:val="bullet"/>
      <w:lvlText w:val="•"/>
      <w:lvlJc w:val="left"/>
      <w:pPr>
        <w:ind w:left="2807" w:hanging="161"/>
      </w:pPr>
      <w:rPr>
        <w:rFonts w:hint="default"/>
        <w:lang w:val="ru-RU" w:eastAsia="en-US" w:bidi="ar-SA"/>
      </w:rPr>
    </w:lvl>
    <w:lvl w:ilvl="8" w:tplc="6F26749A">
      <w:numFmt w:val="bullet"/>
      <w:lvlText w:val="•"/>
      <w:lvlJc w:val="left"/>
      <w:pPr>
        <w:ind w:left="3194" w:hanging="161"/>
      </w:pPr>
      <w:rPr>
        <w:rFonts w:hint="default"/>
        <w:lang w:val="ru-RU" w:eastAsia="en-US" w:bidi="ar-SA"/>
      </w:rPr>
    </w:lvl>
  </w:abstractNum>
  <w:abstractNum w:abstractNumId="21">
    <w:nsid w:val="344A4452"/>
    <w:multiLevelType w:val="hybridMultilevel"/>
    <w:tmpl w:val="C85868F4"/>
    <w:lvl w:ilvl="0" w:tplc="3AE864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F7A4D"/>
    <w:multiLevelType w:val="hybridMultilevel"/>
    <w:tmpl w:val="4EC8B2CA"/>
    <w:lvl w:ilvl="0" w:tplc="7FE03858">
      <w:start w:val="2"/>
      <w:numFmt w:val="decimal"/>
      <w:lvlText w:val="%1)"/>
      <w:lvlJc w:val="left"/>
      <w:pPr>
        <w:ind w:left="109" w:hanging="23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5423E0">
      <w:numFmt w:val="bullet"/>
      <w:lvlText w:val="•"/>
      <w:lvlJc w:val="left"/>
      <w:pPr>
        <w:ind w:left="443" w:hanging="238"/>
      </w:pPr>
      <w:rPr>
        <w:rFonts w:hint="default"/>
        <w:lang w:val="ru-RU" w:eastAsia="en-US" w:bidi="ar-SA"/>
      </w:rPr>
    </w:lvl>
    <w:lvl w:ilvl="2" w:tplc="D184607C">
      <w:numFmt w:val="bullet"/>
      <w:lvlText w:val="•"/>
      <w:lvlJc w:val="left"/>
      <w:pPr>
        <w:ind w:left="787" w:hanging="238"/>
      </w:pPr>
      <w:rPr>
        <w:rFonts w:hint="default"/>
        <w:lang w:val="ru-RU" w:eastAsia="en-US" w:bidi="ar-SA"/>
      </w:rPr>
    </w:lvl>
    <w:lvl w:ilvl="3" w:tplc="1404358E">
      <w:numFmt w:val="bullet"/>
      <w:lvlText w:val="•"/>
      <w:lvlJc w:val="left"/>
      <w:pPr>
        <w:ind w:left="1130" w:hanging="238"/>
      </w:pPr>
      <w:rPr>
        <w:rFonts w:hint="default"/>
        <w:lang w:val="ru-RU" w:eastAsia="en-US" w:bidi="ar-SA"/>
      </w:rPr>
    </w:lvl>
    <w:lvl w:ilvl="4" w:tplc="E9DC44F2">
      <w:numFmt w:val="bullet"/>
      <w:lvlText w:val="•"/>
      <w:lvlJc w:val="left"/>
      <w:pPr>
        <w:ind w:left="1474" w:hanging="238"/>
      </w:pPr>
      <w:rPr>
        <w:rFonts w:hint="default"/>
        <w:lang w:val="ru-RU" w:eastAsia="en-US" w:bidi="ar-SA"/>
      </w:rPr>
    </w:lvl>
    <w:lvl w:ilvl="5" w:tplc="63B6C50E">
      <w:numFmt w:val="bullet"/>
      <w:lvlText w:val="•"/>
      <w:lvlJc w:val="left"/>
      <w:pPr>
        <w:ind w:left="1818" w:hanging="238"/>
      </w:pPr>
      <w:rPr>
        <w:rFonts w:hint="default"/>
        <w:lang w:val="ru-RU" w:eastAsia="en-US" w:bidi="ar-SA"/>
      </w:rPr>
    </w:lvl>
    <w:lvl w:ilvl="6" w:tplc="2D5EDB00">
      <w:numFmt w:val="bullet"/>
      <w:lvlText w:val="•"/>
      <w:lvlJc w:val="left"/>
      <w:pPr>
        <w:ind w:left="2161" w:hanging="238"/>
      </w:pPr>
      <w:rPr>
        <w:rFonts w:hint="default"/>
        <w:lang w:val="ru-RU" w:eastAsia="en-US" w:bidi="ar-SA"/>
      </w:rPr>
    </w:lvl>
    <w:lvl w:ilvl="7" w:tplc="155820C4">
      <w:numFmt w:val="bullet"/>
      <w:lvlText w:val="•"/>
      <w:lvlJc w:val="left"/>
      <w:pPr>
        <w:ind w:left="2505" w:hanging="238"/>
      </w:pPr>
      <w:rPr>
        <w:rFonts w:hint="default"/>
        <w:lang w:val="ru-RU" w:eastAsia="en-US" w:bidi="ar-SA"/>
      </w:rPr>
    </w:lvl>
    <w:lvl w:ilvl="8" w:tplc="758634D8">
      <w:numFmt w:val="bullet"/>
      <w:lvlText w:val="•"/>
      <w:lvlJc w:val="left"/>
      <w:pPr>
        <w:ind w:left="2848" w:hanging="238"/>
      </w:pPr>
      <w:rPr>
        <w:rFonts w:hint="default"/>
        <w:lang w:val="ru-RU" w:eastAsia="en-US" w:bidi="ar-SA"/>
      </w:rPr>
    </w:lvl>
  </w:abstractNum>
  <w:abstractNum w:abstractNumId="23">
    <w:nsid w:val="380B38A5"/>
    <w:multiLevelType w:val="hybridMultilevel"/>
    <w:tmpl w:val="9A483C50"/>
    <w:lvl w:ilvl="0" w:tplc="3AE864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24C56"/>
    <w:multiLevelType w:val="hybridMultilevel"/>
    <w:tmpl w:val="9FA64C2A"/>
    <w:lvl w:ilvl="0" w:tplc="73028680">
      <w:numFmt w:val="bullet"/>
      <w:lvlText w:val="–"/>
      <w:lvlJc w:val="left"/>
      <w:pPr>
        <w:ind w:left="232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1AEEAE">
      <w:numFmt w:val="bullet"/>
      <w:lvlText w:val="•"/>
      <w:lvlJc w:val="left"/>
      <w:pPr>
        <w:ind w:left="1793" w:hanging="426"/>
      </w:pPr>
      <w:rPr>
        <w:rFonts w:hint="default"/>
        <w:lang w:val="ru-RU" w:eastAsia="en-US" w:bidi="ar-SA"/>
      </w:rPr>
    </w:lvl>
    <w:lvl w:ilvl="2" w:tplc="1D3AC072">
      <w:numFmt w:val="bullet"/>
      <w:lvlText w:val="•"/>
      <w:lvlJc w:val="left"/>
      <w:pPr>
        <w:ind w:left="3347" w:hanging="426"/>
      </w:pPr>
      <w:rPr>
        <w:rFonts w:hint="default"/>
        <w:lang w:val="ru-RU" w:eastAsia="en-US" w:bidi="ar-SA"/>
      </w:rPr>
    </w:lvl>
    <w:lvl w:ilvl="3" w:tplc="57A4A1EE">
      <w:numFmt w:val="bullet"/>
      <w:lvlText w:val="•"/>
      <w:lvlJc w:val="left"/>
      <w:pPr>
        <w:ind w:left="4901" w:hanging="426"/>
      </w:pPr>
      <w:rPr>
        <w:rFonts w:hint="default"/>
        <w:lang w:val="ru-RU" w:eastAsia="en-US" w:bidi="ar-SA"/>
      </w:rPr>
    </w:lvl>
    <w:lvl w:ilvl="4" w:tplc="BE58AFC2">
      <w:numFmt w:val="bullet"/>
      <w:lvlText w:val="•"/>
      <w:lvlJc w:val="left"/>
      <w:pPr>
        <w:ind w:left="6455" w:hanging="426"/>
      </w:pPr>
      <w:rPr>
        <w:rFonts w:hint="default"/>
        <w:lang w:val="ru-RU" w:eastAsia="en-US" w:bidi="ar-SA"/>
      </w:rPr>
    </w:lvl>
    <w:lvl w:ilvl="5" w:tplc="420292B4">
      <w:numFmt w:val="bullet"/>
      <w:lvlText w:val="•"/>
      <w:lvlJc w:val="left"/>
      <w:pPr>
        <w:ind w:left="8009" w:hanging="426"/>
      </w:pPr>
      <w:rPr>
        <w:rFonts w:hint="default"/>
        <w:lang w:val="ru-RU" w:eastAsia="en-US" w:bidi="ar-SA"/>
      </w:rPr>
    </w:lvl>
    <w:lvl w:ilvl="6" w:tplc="972ACD06">
      <w:numFmt w:val="bullet"/>
      <w:lvlText w:val="•"/>
      <w:lvlJc w:val="left"/>
      <w:pPr>
        <w:ind w:left="9563" w:hanging="426"/>
      </w:pPr>
      <w:rPr>
        <w:rFonts w:hint="default"/>
        <w:lang w:val="ru-RU" w:eastAsia="en-US" w:bidi="ar-SA"/>
      </w:rPr>
    </w:lvl>
    <w:lvl w:ilvl="7" w:tplc="1D0816E0">
      <w:numFmt w:val="bullet"/>
      <w:lvlText w:val="•"/>
      <w:lvlJc w:val="left"/>
      <w:pPr>
        <w:ind w:left="11116" w:hanging="426"/>
      </w:pPr>
      <w:rPr>
        <w:rFonts w:hint="default"/>
        <w:lang w:val="ru-RU" w:eastAsia="en-US" w:bidi="ar-SA"/>
      </w:rPr>
    </w:lvl>
    <w:lvl w:ilvl="8" w:tplc="13420BEA">
      <w:numFmt w:val="bullet"/>
      <w:lvlText w:val="•"/>
      <w:lvlJc w:val="left"/>
      <w:pPr>
        <w:ind w:left="12670" w:hanging="426"/>
      </w:pPr>
      <w:rPr>
        <w:rFonts w:hint="default"/>
        <w:lang w:val="ru-RU" w:eastAsia="en-US" w:bidi="ar-SA"/>
      </w:rPr>
    </w:lvl>
  </w:abstractNum>
  <w:abstractNum w:abstractNumId="25">
    <w:nsid w:val="42D7650B"/>
    <w:multiLevelType w:val="hybridMultilevel"/>
    <w:tmpl w:val="59F45EE0"/>
    <w:lvl w:ilvl="0" w:tplc="4C6424BA">
      <w:start w:val="1"/>
      <w:numFmt w:val="decimal"/>
      <w:lvlText w:val="%1)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628AA6">
      <w:numFmt w:val="bullet"/>
      <w:lvlText w:val="•"/>
      <w:lvlJc w:val="left"/>
      <w:pPr>
        <w:ind w:left="443" w:hanging="201"/>
      </w:pPr>
      <w:rPr>
        <w:rFonts w:hint="default"/>
        <w:lang w:val="ru-RU" w:eastAsia="en-US" w:bidi="ar-SA"/>
      </w:rPr>
    </w:lvl>
    <w:lvl w:ilvl="2" w:tplc="6BFAF50C">
      <w:numFmt w:val="bullet"/>
      <w:lvlText w:val="•"/>
      <w:lvlJc w:val="left"/>
      <w:pPr>
        <w:ind w:left="787" w:hanging="201"/>
      </w:pPr>
      <w:rPr>
        <w:rFonts w:hint="default"/>
        <w:lang w:val="ru-RU" w:eastAsia="en-US" w:bidi="ar-SA"/>
      </w:rPr>
    </w:lvl>
    <w:lvl w:ilvl="3" w:tplc="8618CDD8">
      <w:numFmt w:val="bullet"/>
      <w:lvlText w:val="•"/>
      <w:lvlJc w:val="left"/>
      <w:pPr>
        <w:ind w:left="1130" w:hanging="201"/>
      </w:pPr>
      <w:rPr>
        <w:rFonts w:hint="default"/>
        <w:lang w:val="ru-RU" w:eastAsia="en-US" w:bidi="ar-SA"/>
      </w:rPr>
    </w:lvl>
    <w:lvl w:ilvl="4" w:tplc="545CBAFC">
      <w:numFmt w:val="bullet"/>
      <w:lvlText w:val="•"/>
      <w:lvlJc w:val="left"/>
      <w:pPr>
        <w:ind w:left="1474" w:hanging="201"/>
      </w:pPr>
      <w:rPr>
        <w:rFonts w:hint="default"/>
        <w:lang w:val="ru-RU" w:eastAsia="en-US" w:bidi="ar-SA"/>
      </w:rPr>
    </w:lvl>
    <w:lvl w:ilvl="5" w:tplc="C4EC267A">
      <w:numFmt w:val="bullet"/>
      <w:lvlText w:val="•"/>
      <w:lvlJc w:val="left"/>
      <w:pPr>
        <w:ind w:left="1818" w:hanging="201"/>
      </w:pPr>
      <w:rPr>
        <w:rFonts w:hint="default"/>
        <w:lang w:val="ru-RU" w:eastAsia="en-US" w:bidi="ar-SA"/>
      </w:rPr>
    </w:lvl>
    <w:lvl w:ilvl="6" w:tplc="797644C8">
      <w:numFmt w:val="bullet"/>
      <w:lvlText w:val="•"/>
      <w:lvlJc w:val="left"/>
      <w:pPr>
        <w:ind w:left="2161" w:hanging="201"/>
      </w:pPr>
      <w:rPr>
        <w:rFonts w:hint="default"/>
        <w:lang w:val="ru-RU" w:eastAsia="en-US" w:bidi="ar-SA"/>
      </w:rPr>
    </w:lvl>
    <w:lvl w:ilvl="7" w:tplc="2D544290">
      <w:numFmt w:val="bullet"/>
      <w:lvlText w:val="•"/>
      <w:lvlJc w:val="left"/>
      <w:pPr>
        <w:ind w:left="2505" w:hanging="201"/>
      </w:pPr>
      <w:rPr>
        <w:rFonts w:hint="default"/>
        <w:lang w:val="ru-RU" w:eastAsia="en-US" w:bidi="ar-SA"/>
      </w:rPr>
    </w:lvl>
    <w:lvl w:ilvl="8" w:tplc="21589982">
      <w:numFmt w:val="bullet"/>
      <w:lvlText w:val="•"/>
      <w:lvlJc w:val="left"/>
      <w:pPr>
        <w:ind w:left="2848" w:hanging="201"/>
      </w:pPr>
      <w:rPr>
        <w:rFonts w:hint="default"/>
        <w:lang w:val="ru-RU" w:eastAsia="en-US" w:bidi="ar-SA"/>
      </w:rPr>
    </w:lvl>
  </w:abstractNum>
  <w:abstractNum w:abstractNumId="26">
    <w:nsid w:val="47A95B29"/>
    <w:multiLevelType w:val="hybridMultilevel"/>
    <w:tmpl w:val="EA8CB534"/>
    <w:lvl w:ilvl="0" w:tplc="1F58FB30">
      <w:numFmt w:val="bullet"/>
      <w:lvlText w:val="-"/>
      <w:lvlJc w:val="left"/>
      <w:pPr>
        <w:ind w:left="106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E85498">
      <w:numFmt w:val="bullet"/>
      <w:lvlText w:val="•"/>
      <w:lvlJc w:val="left"/>
      <w:pPr>
        <w:ind w:left="585" w:hanging="358"/>
      </w:pPr>
      <w:rPr>
        <w:rFonts w:hint="default"/>
        <w:lang w:val="ru-RU" w:eastAsia="en-US" w:bidi="ar-SA"/>
      </w:rPr>
    </w:lvl>
    <w:lvl w:ilvl="2" w:tplc="B4E64F64">
      <w:numFmt w:val="bullet"/>
      <w:lvlText w:val="•"/>
      <w:lvlJc w:val="left"/>
      <w:pPr>
        <w:ind w:left="1070" w:hanging="358"/>
      </w:pPr>
      <w:rPr>
        <w:rFonts w:hint="default"/>
        <w:lang w:val="ru-RU" w:eastAsia="en-US" w:bidi="ar-SA"/>
      </w:rPr>
    </w:lvl>
    <w:lvl w:ilvl="3" w:tplc="082E472C">
      <w:numFmt w:val="bullet"/>
      <w:lvlText w:val="•"/>
      <w:lvlJc w:val="left"/>
      <w:pPr>
        <w:ind w:left="1555" w:hanging="358"/>
      </w:pPr>
      <w:rPr>
        <w:rFonts w:hint="default"/>
        <w:lang w:val="ru-RU" w:eastAsia="en-US" w:bidi="ar-SA"/>
      </w:rPr>
    </w:lvl>
    <w:lvl w:ilvl="4" w:tplc="DA2098A8">
      <w:numFmt w:val="bullet"/>
      <w:lvlText w:val="•"/>
      <w:lvlJc w:val="left"/>
      <w:pPr>
        <w:ind w:left="2040" w:hanging="358"/>
      </w:pPr>
      <w:rPr>
        <w:rFonts w:hint="default"/>
        <w:lang w:val="ru-RU" w:eastAsia="en-US" w:bidi="ar-SA"/>
      </w:rPr>
    </w:lvl>
    <w:lvl w:ilvl="5" w:tplc="F5C08826">
      <w:numFmt w:val="bullet"/>
      <w:lvlText w:val="•"/>
      <w:lvlJc w:val="left"/>
      <w:pPr>
        <w:ind w:left="2526" w:hanging="358"/>
      </w:pPr>
      <w:rPr>
        <w:rFonts w:hint="default"/>
        <w:lang w:val="ru-RU" w:eastAsia="en-US" w:bidi="ar-SA"/>
      </w:rPr>
    </w:lvl>
    <w:lvl w:ilvl="6" w:tplc="A8DC9536">
      <w:numFmt w:val="bullet"/>
      <w:lvlText w:val="•"/>
      <w:lvlJc w:val="left"/>
      <w:pPr>
        <w:ind w:left="3011" w:hanging="358"/>
      </w:pPr>
      <w:rPr>
        <w:rFonts w:hint="default"/>
        <w:lang w:val="ru-RU" w:eastAsia="en-US" w:bidi="ar-SA"/>
      </w:rPr>
    </w:lvl>
    <w:lvl w:ilvl="7" w:tplc="D1960FA8">
      <w:numFmt w:val="bullet"/>
      <w:lvlText w:val="•"/>
      <w:lvlJc w:val="left"/>
      <w:pPr>
        <w:ind w:left="3496" w:hanging="358"/>
      </w:pPr>
      <w:rPr>
        <w:rFonts w:hint="default"/>
        <w:lang w:val="ru-RU" w:eastAsia="en-US" w:bidi="ar-SA"/>
      </w:rPr>
    </w:lvl>
    <w:lvl w:ilvl="8" w:tplc="EF264C28">
      <w:numFmt w:val="bullet"/>
      <w:lvlText w:val="•"/>
      <w:lvlJc w:val="left"/>
      <w:pPr>
        <w:ind w:left="3981" w:hanging="358"/>
      </w:pPr>
      <w:rPr>
        <w:rFonts w:hint="default"/>
        <w:lang w:val="ru-RU" w:eastAsia="en-US" w:bidi="ar-SA"/>
      </w:rPr>
    </w:lvl>
  </w:abstractNum>
  <w:abstractNum w:abstractNumId="27">
    <w:nsid w:val="4C436A16"/>
    <w:multiLevelType w:val="hybridMultilevel"/>
    <w:tmpl w:val="3B62B0C0"/>
    <w:lvl w:ilvl="0" w:tplc="3E7EFA14">
      <w:numFmt w:val="bullet"/>
      <w:lvlText w:val="-"/>
      <w:lvlJc w:val="left"/>
      <w:pPr>
        <w:ind w:left="109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34B140">
      <w:numFmt w:val="bullet"/>
      <w:lvlText w:val="•"/>
      <w:lvlJc w:val="left"/>
      <w:pPr>
        <w:ind w:left="486" w:hanging="267"/>
      </w:pPr>
      <w:rPr>
        <w:rFonts w:hint="default"/>
        <w:lang w:val="ru-RU" w:eastAsia="en-US" w:bidi="ar-SA"/>
      </w:rPr>
    </w:lvl>
    <w:lvl w:ilvl="2" w:tplc="9022F952">
      <w:numFmt w:val="bullet"/>
      <w:lvlText w:val="•"/>
      <w:lvlJc w:val="left"/>
      <w:pPr>
        <w:ind w:left="873" w:hanging="267"/>
      </w:pPr>
      <w:rPr>
        <w:rFonts w:hint="default"/>
        <w:lang w:val="ru-RU" w:eastAsia="en-US" w:bidi="ar-SA"/>
      </w:rPr>
    </w:lvl>
    <w:lvl w:ilvl="3" w:tplc="6EBCAA82">
      <w:numFmt w:val="bullet"/>
      <w:lvlText w:val="•"/>
      <w:lvlJc w:val="left"/>
      <w:pPr>
        <w:ind w:left="1260" w:hanging="267"/>
      </w:pPr>
      <w:rPr>
        <w:rFonts w:hint="default"/>
        <w:lang w:val="ru-RU" w:eastAsia="en-US" w:bidi="ar-SA"/>
      </w:rPr>
    </w:lvl>
    <w:lvl w:ilvl="4" w:tplc="C1661A6A">
      <w:numFmt w:val="bullet"/>
      <w:lvlText w:val="•"/>
      <w:lvlJc w:val="left"/>
      <w:pPr>
        <w:ind w:left="1647" w:hanging="267"/>
      </w:pPr>
      <w:rPr>
        <w:rFonts w:hint="default"/>
        <w:lang w:val="ru-RU" w:eastAsia="en-US" w:bidi="ar-SA"/>
      </w:rPr>
    </w:lvl>
    <w:lvl w:ilvl="5" w:tplc="B2FC21CA">
      <w:numFmt w:val="bullet"/>
      <w:lvlText w:val="•"/>
      <w:lvlJc w:val="left"/>
      <w:pPr>
        <w:ind w:left="2034" w:hanging="267"/>
      </w:pPr>
      <w:rPr>
        <w:rFonts w:hint="default"/>
        <w:lang w:val="ru-RU" w:eastAsia="en-US" w:bidi="ar-SA"/>
      </w:rPr>
    </w:lvl>
    <w:lvl w:ilvl="6" w:tplc="8852280A">
      <w:numFmt w:val="bullet"/>
      <w:lvlText w:val="•"/>
      <w:lvlJc w:val="left"/>
      <w:pPr>
        <w:ind w:left="2420" w:hanging="267"/>
      </w:pPr>
      <w:rPr>
        <w:rFonts w:hint="default"/>
        <w:lang w:val="ru-RU" w:eastAsia="en-US" w:bidi="ar-SA"/>
      </w:rPr>
    </w:lvl>
    <w:lvl w:ilvl="7" w:tplc="739C8462">
      <w:numFmt w:val="bullet"/>
      <w:lvlText w:val="•"/>
      <w:lvlJc w:val="left"/>
      <w:pPr>
        <w:ind w:left="2807" w:hanging="267"/>
      </w:pPr>
      <w:rPr>
        <w:rFonts w:hint="default"/>
        <w:lang w:val="ru-RU" w:eastAsia="en-US" w:bidi="ar-SA"/>
      </w:rPr>
    </w:lvl>
    <w:lvl w:ilvl="8" w:tplc="325A1650">
      <w:numFmt w:val="bullet"/>
      <w:lvlText w:val="•"/>
      <w:lvlJc w:val="left"/>
      <w:pPr>
        <w:ind w:left="3194" w:hanging="267"/>
      </w:pPr>
      <w:rPr>
        <w:rFonts w:hint="default"/>
        <w:lang w:val="ru-RU" w:eastAsia="en-US" w:bidi="ar-SA"/>
      </w:rPr>
    </w:lvl>
  </w:abstractNum>
  <w:abstractNum w:abstractNumId="28">
    <w:nsid w:val="4D1A3196"/>
    <w:multiLevelType w:val="hybridMultilevel"/>
    <w:tmpl w:val="FA7C0452"/>
    <w:lvl w:ilvl="0" w:tplc="063811D6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427CB8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1F32249A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832241B8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9E84D418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3F04DD22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FEB287F4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2D52EE10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99A61D7C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abstractNum w:abstractNumId="29">
    <w:nsid w:val="546E36C4"/>
    <w:multiLevelType w:val="multilevel"/>
    <w:tmpl w:val="964684C8"/>
    <w:lvl w:ilvl="0">
      <w:start w:val="5"/>
      <w:numFmt w:val="decimal"/>
      <w:lvlText w:val="%1"/>
      <w:lvlJc w:val="left"/>
      <w:pPr>
        <w:ind w:left="112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2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286"/>
      </w:pPr>
      <w:rPr>
        <w:rFonts w:hint="default"/>
        <w:lang w:val="ru-RU" w:eastAsia="en-US" w:bidi="ar-SA"/>
      </w:rPr>
    </w:lvl>
  </w:abstractNum>
  <w:abstractNum w:abstractNumId="30">
    <w:nsid w:val="54FC17C3"/>
    <w:multiLevelType w:val="hybridMultilevel"/>
    <w:tmpl w:val="7116D2C6"/>
    <w:lvl w:ilvl="0" w:tplc="8E4A4AF0">
      <w:start w:val="2"/>
      <w:numFmt w:val="decimal"/>
      <w:lvlText w:val="%1)"/>
      <w:lvlJc w:val="left"/>
      <w:pPr>
        <w:ind w:left="109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C848C2">
      <w:numFmt w:val="bullet"/>
      <w:lvlText w:val="•"/>
      <w:lvlJc w:val="left"/>
      <w:pPr>
        <w:ind w:left="443" w:hanging="521"/>
      </w:pPr>
      <w:rPr>
        <w:rFonts w:hint="default"/>
        <w:lang w:val="ru-RU" w:eastAsia="en-US" w:bidi="ar-SA"/>
      </w:rPr>
    </w:lvl>
    <w:lvl w:ilvl="2" w:tplc="93E2CE86">
      <w:numFmt w:val="bullet"/>
      <w:lvlText w:val="•"/>
      <w:lvlJc w:val="left"/>
      <w:pPr>
        <w:ind w:left="787" w:hanging="521"/>
      </w:pPr>
      <w:rPr>
        <w:rFonts w:hint="default"/>
        <w:lang w:val="ru-RU" w:eastAsia="en-US" w:bidi="ar-SA"/>
      </w:rPr>
    </w:lvl>
    <w:lvl w:ilvl="3" w:tplc="87A08C7C">
      <w:numFmt w:val="bullet"/>
      <w:lvlText w:val="•"/>
      <w:lvlJc w:val="left"/>
      <w:pPr>
        <w:ind w:left="1130" w:hanging="521"/>
      </w:pPr>
      <w:rPr>
        <w:rFonts w:hint="default"/>
        <w:lang w:val="ru-RU" w:eastAsia="en-US" w:bidi="ar-SA"/>
      </w:rPr>
    </w:lvl>
    <w:lvl w:ilvl="4" w:tplc="ECC4AEDA">
      <w:numFmt w:val="bullet"/>
      <w:lvlText w:val="•"/>
      <w:lvlJc w:val="left"/>
      <w:pPr>
        <w:ind w:left="1474" w:hanging="521"/>
      </w:pPr>
      <w:rPr>
        <w:rFonts w:hint="default"/>
        <w:lang w:val="ru-RU" w:eastAsia="en-US" w:bidi="ar-SA"/>
      </w:rPr>
    </w:lvl>
    <w:lvl w:ilvl="5" w:tplc="6704743C">
      <w:numFmt w:val="bullet"/>
      <w:lvlText w:val="•"/>
      <w:lvlJc w:val="left"/>
      <w:pPr>
        <w:ind w:left="1818" w:hanging="521"/>
      </w:pPr>
      <w:rPr>
        <w:rFonts w:hint="default"/>
        <w:lang w:val="ru-RU" w:eastAsia="en-US" w:bidi="ar-SA"/>
      </w:rPr>
    </w:lvl>
    <w:lvl w:ilvl="6" w:tplc="9220777A">
      <w:numFmt w:val="bullet"/>
      <w:lvlText w:val="•"/>
      <w:lvlJc w:val="left"/>
      <w:pPr>
        <w:ind w:left="2161" w:hanging="521"/>
      </w:pPr>
      <w:rPr>
        <w:rFonts w:hint="default"/>
        <w:lang w:val="ru-RU" w:eastAsia="en-US" w:bidi="ar-SA"/>
      </w:rPr>
    </w:lvl>
    <w:lvl w:ilvl="7" w:tplc="E7206246">
      <w:numFmt w:val="bullet"/>
      <w:lvlText w:val="•"/>
      <w:lvlJc w:val="left"/>
      <w:pPr>
        <w:ind w:left="2505" w:hanging="521"/>
      </w:pPr>
      <w:rPr>
        <w:rFonts w:hint="default"/>
        <w:lang w:val="ru-RU" w:eastAsia="en-US" w:bidi="ar-SA"/>
      </w:rPr>
    </w:lvl>
    <w:lvl w:ilvl="8" w:tplc="92428CEE">
      <w:numFmt w:val="bullet"/>
      <w:lvlText w:val="•"/>
      <w:lvlJc w:val="left"/>
      <w:pPr>
        <w:ind w:left="2848" w:hanging="521"/>
      </w:pPr>
      <w:rPr>
        <w:rFonts w:hint="default"/>
        <w:lang w:val="ru-RU" w:eastAsia="en-US" w:bidi="ar-SA"/>
      </w:rPr>
    </w:lvl>
  </w:abstractNum>
  <w:abstractNum w:abstractNumId="31">
    <w:nsid w:val="581269FC"/>
    <w:multiLevelType w:val="hybridMultilevel"/>
    <w:tmpl w:val="6FB6F882"/>
    <w:lvl w:ilvl="0" w:tplc="54D84F5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A8FD40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1C2C0346">
      <w:numFmt w:val="bullet"/>
      <w:lvlText w:val="•"/>
      <w:lvlJc w:val="left"/>
      <w:pPr>
        <w:ind w:left="873" w:hanging="140"/>
      </w:pPr>
      <w:rPr>
        <w:rFonts w:hint="default"/>
        <w:lang w:val="ru-RU" w:eastAsia="en-US" w:bidi="ar-SA"/>
      </w:rPr>
    </w:lvl>
    <w:lvl w:ilvl="3" w:tplc="FB384F78">
      <w:numFmt w:val="bullet"/>
      <w:lvlText w:val="•"/>
      <w:lvlJc w:val="left"/>
      <w:pPr>
        <w:ind w:left="1260" w:hanging="140"/>
      </w:pPr>
      <w:rPr>
        <w:rFonts w:hint="default"/>
        <w:lang w:val="ru-RU" w:eastAsia="en-US" w:bidi="ar-SA"/>
      </w:rPr>
    </w:lvl>
    <w:lvl w:ilvl="4" w:tplc="239C7772">
      <w:numFmt w:val="bullet"/>
      <w:lvlText w:val="•"/>
      <w:lvlJc w:val="left"/>
      <w:pPr>
        <w:ind w:left="1647" w:hanging="140"/>
      </w:pPr>
      <w:rPr>
        <w:rFonts w:hint="default"/>
        <w:lang w:val="ru-RU" w:eastAsia="en-US" w:bidi="ar-SA"/>
      </w:rPr>
    </w:lvl>
    <w:lvl w:ilvl="5" w:tplc="E542C976">
      <w:numFmt w:val="bullet"/>
      <w:lvlText w:val="•"/>
      <w:lvlJc w:val="left"/>
      <w:pPr>
        <w:ind w:left="2034" w:hanging="140"/>
      </w:pPr>
      <w:rPr>
        <w:rFonts w:hint="default"/>
        <w:lang w:val="ru-RU" w:eastAsia="en-US" w:bidi="ar-SA"/>
      </w:rPr>
    </w:lvl>
    <w:lvl w:ilvl="6" w:tplc="536A9ADC">
      <w:numFmt w:val="bullet"/>
      <w:lvlText w:val="•"/>
      <w:lvlJc w:val="left"/>
      <w:pPr>
        <w:ind w:left="2420" w:hanging="140"/>
      </w:pPr>
      <w:rPr>
        <w:rFonts w:hint="default"/>
        <w:lang w:val="ru-RU" w:eastAsia="en-US" w:bidi="ar-SA"/>
      </w:rPr>
    </w:lvl>
    <w:lvl w:ilvl="7" w:tplc="83DABACA">
      <w:numFmt w:val="bullet"/>
      <w:lvlText w:val="•"/>
      <w:lvlJc w:val="left"/>
      <w:pPr>
        <w:ind w:left="2807" w:hanging="140"/>
      </w:pPr>
      <w:rPr>
        <w:rFonts w:hint="default"/>
        <w:lang w:val="ru-RU" w:eastAsia="en-US" w:bidi="ar-SA"/>
      </w:rPr>
    </w:lvl>
    <w:lvl w:ilvl="8" w:tplc="88243F34">
      <w:numFmt w:val="bullet"/>
      <w:lvlText w:val="•"/>
      <w:lvlJc w:val="left"/>
      <w:pPr>
        <w:ind w:left="3194" w:hanging="140"/>
      </w:pPr>
      <w:rPr>
        <w:rFonts w:hint="default"/>
        <w:lang w:val="ru-RU" w:eastAsia="en-US" w:bidi="ar-SA"/>
      </w:rPr>
    </w:lvl>
  </w:abstractNum>
  <w:abstractNum w:abstractNumId="32">
    <w:nsid w:val="5FF041D2"/>
    <w:multiLevelType w:val="hybridMultilevel"/>
    <w:tmpl w:val="BB82EFBA"/>
    <w:lvl w:ilvl="0" w:tplc="4AE0FEE0">
      <w:numFmt w:val="bullet"/>
      <w:lvlText w:val="-"/>
      <w:lvlJc w:val="left"/>
      <w:pPr>
        <w:ind w:left="106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DC4DF0">
      <w:numFmt w:val="bullet"/>
      <w:lvlText w:val="•"/>
      <w:lvlJc w:val="left"/>
      <w:pPr>
        <w:ind w:left="585" w:hanging="209"/>
      </w:pPr>
      <w:rPr>
        <w:rFonts w:hint="default"/>
        <w:lang w:val="ru-RU" w:eastAsia="en-US" w:bidi="ar-SA"/>
      </w:rPr>
    </w:lvl>
    <w:lvl w:ilvl="2" w:tplc="64E41F2C">
      <w:numFmt w:val="bullet"/>
      <w:lvlText w:val="•"/>
      <w:lvlJc w:val="left"/>
      <w:pPr>
        <w:ind w:left="1070" w:hanging="209"/>
      </w:pPr>
      <w:rPr>
        <w:rFonts w:hint="default"/>
        <w:lang w:val="ru-RU" w:eastAsia="en-US" w:bidi="ar-SA"/>
      </w:rPr>
    </w:lvl>
    <w:lvl w:ilvl="3" w:tplc="33688EC0">
      <w:numFmt w:val="bullet"/>
      <w:lvlText w:val="•"/>
      <w:lvlJc w:val="left"/>
      <w:pPr>
        <w:ind w:left="1555" w:hanging="209"/>
      </w:pPr>
      <w:rPr>
        <w:rFonts w:hint="default"/>
        <w:lang w:val="ru-RU" w:eastAsia="en-US" w:bidi="ar-SA"/>
      </w:rPr>
    </w:lvl>
    <w:lvl w:ilvl="4" w:tplc="F8EC1E4C">
      <w:numFmt w:val="bullet"/>
      <w:lvlText w:val="•"/>
      <w:lvlJc w:val="left"/>
      <w:pPr>
        <w:ind w:left="2040" w:hanging="209"/>
      </w:pPr>
      <w:rPr>
        <w:rFonts w:hint="default"/>
        <w:lang w:val="ru-RU" w:eastAsia="en-US" w:bidi="ar-SA"/>
      </w:rPr>
    </w:lvl>
    <w:lvl w:ilvl="5" w:tplc="D49C05DC">
      <w:numFmt w:val="bullet"/>
      <w:lvlText w:val="•"/>
      <w:lvlJc w:val="left"/>
      <w:pPr>
        <w:ind w:left="2526" w:hanging="209"/>
      </w:pPr>
      <w:rPr>
        <w:rFonts w:hint="default"/>
        <w:lang w:val="ru-RU" w:eastAsia="en-US" w:bidi="ar-SA"/>
      </w:rPr>
    </w:lvl>
    <w:lvl w:ilvl="6" w:tplc="2A32338C">
      <w:numFmt w:val="bullet"/>
      <w:lvlText w:val="•"/>
      <w:lvlJc w:val="left"/>
      <w:pPr>
        <w:ind w:left="3011" w:hanging="209"/>
      </w:pPr>
      <w:rPr>
        <w:rFonts w:hint="default"/>
        <w:lang w:val="ru-RU" w:eastAsia="en-US" w:bidi="ar-SA"/>
      </w:rPr>
    </w:lvl>
    <w:lvl w:ilvl="7" w:tplc="FBC8D818">
      <w:numFmt w:val="bullet"/>
      <w:lvlText w:val="•"/>
      <w:lvlJc w:val="left"/>
      <w:pPr>
        <w:ind w:left="3496" w:hanging="209"/>
      </w:pPr>
      <w:rPr>
        <w:rFonts w:hint="default"/>
        <w:lang w:val="ru-RU" w:eastAsia="en-US" w:bidi="ar-SA"/>
      </w:rPr>
    </w:lvl>
    <w:lvl w:ilvl="8" w:tplc="AFF49DD2">
      <w:numFmt w:val="bullet"/>
      <w:lvlText w:val="•"/>
      <w:lvlJc w:val="left"/>
      <w:pPr>
        <w:ind w:left="3981" w:hanging="209"/>
      </w:pPr>
      <w:rPr>
        <w:rFonts w:hint="default"/>
        <w:lang w:val="ru-RU" w:eastAsia="en-US" w:bidi="ar-SA"/>
      </w:rPr>
    </w:lvl>
  </w:abstractNum>
  <w:abstractNum w:abstractNumId="33">
    <w:nsid w:val="633E1FBC"/>
    <w:multiLevelType w:val="multilevel"/>
    <w:tmpl w:val="4FA28FC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8426A67"/>
    <w:multiLevelType w:val="hybridMultilevel"/>
    <w:tmpl w:val="751883B0"/>
    <w:lvl w:ilvl="0" w:tplc="783E41EA">
      <w:numFmt w:val="bullet"/>
      <w:lvlText w:val="-"/>
      <w:lvlJc w:val="left"/>
      <w:pPr>
        <w:ind w:left="106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1E2AF0">
      <w:numFmt w:val="bullet"/>
      <w:lvlText w:val="•"/>
      <w:lvlJc w:val="left"/>
      <w:pPr>
        <w:ind w:left="585" w:hanging="288"/>
      </w:pPr>
      <w:rPr>
        <w:rFonts w:hint="default"/>
        <w:lang w:val="ru-RU" w:eastAsia="en-US" w:bidi="ar-SA"/>
      </w:rPr>
    </w:lvl>
    <w:lvl w:ilvl="2" w:tplc="86C81304">
      <w:numFmt w:val="bullet"/>
      <w:lvlText w:val="•"/>
      <w:lvlJc w:val="left"/>
      <w:pPr>
        <w:ind w:left="1070" w:hanging="288"/>
      </w:pPr>
      <w:rPr>
        <w:rFonts w:hint="default"/>
        <w:lang w:val="ru-RU" w:eastAsia="en-US" w:bidi="ar-SA"/>
      </w:rPr>
    </w:lvl>
    <w:lvl w:ilvl="3" w:tplc="02D4FBDC">
      <w:numFmt w:val="bullet"/>
      <w:lvlText w:val="•"/>
      <w:lvlJc w:val="left"/>
      <w:pPr>
        <w:ind w:left="1555" w:hanging="288"/>
      </w:pPr>
      <w:rPr>
        <w:rFonts w:hint="default"/>
        <w:lang w:val="ru-RU" w:eastAsia="en-US" w:bidi="ar-SA"/>
      </w:rPr>
    </w:lvl>
    <w:lvl w:ilvl="4" w:tplc="AA0E5D50">
      <w:numFmt w:val="bullet"/>
      <w:lvlText w:val="•"/>
      <w:lvlJc w:val="left"/>
      <w:pPr>
        <w:ind w:left="2040" w:hanging="288"/>
      </w:pPr>
      <w:rPr>
        <w:rFonts w:hint="default"/>
        <w:lang w:val="ru-RU" w:eastAsia="en-US" w:bidi="ar-SA"/>
      </w:rPr>
    </w:lvl>
    <w:lvl w:ilvl="5" w:tplc="5C90774E">
      <w:numFmt w:val="bullet"/>
      <w:lvlText w:val="•"/>
      <w:lvlJc w:val="left"/>
      <w:pPr>
        <w:ind w:left="2526" w:hanging="288"/>
      </w:pPr>
      <w:rPr>
        <w:rFonts w:hint="default"/>
        <w:lang w:val="ru-RU" w:eastAsia="en-US" w:bidi="ar-SA"/>
      </w:rPr>
    </w:lvl>
    <w:lvl w:ilvl="6" w:tplc="7F2C21F6">
      <w:numFmt w:val="bullet"/>
      <w:lvlText w:val="•"/>
      <w:lvlJc w:val="left"/>
      <w:pPr>
        <w:ind w:left="3011" w:hanging="288"/>
      </w:pPr>
      <w:rPr>
        <w:rFonts w:hint="default"/>
        <w:lang w:val="ru-RU" w:eastAsia="en-US" w:bidi="ar-SA"/>
      </w:rPr>
    </w:lvl>
    <w:lvl w:ilvl="7" w:tplc="553EC0AC">
      <w:numFmt w:val="bullet"/>
      <w:lvlText w:val="•"/>
      <w:lvlJc w:val="left"/>
      <w:pPr>
        <w:ind w:left="3496" w:hanging="288"/>
      </w:pPr>
      <w:rPr>
        <w:rFonts w:hint="default"/>
        <w:lang w:val="ru-RU" w:eastAsia="en-US" w:bidi="ar-SA"/>
      </w:rPr>
    </w:lvl>
    <w:lvl w:ilvl="8" w:tplc="15CCAE04">
      <w:numFmt w:val="bullet"/>
      <w:lvlText w:val="•"/>
      <w:lvlJc w:val="left"/>
      <w:pPr>
        <w:ind w:left="3981" w:hanging="288"/>
      </w:pPr>
      <w:rPr>
        <w:rFonts w:hint="default"/>
        <w:lang w:val="ru-RU" w:eastAsia="en-US" w:bidi="ar-SA"/>
      </w:rPr>
    </w:lvl>
  </w:abstractNum>
  <w:abstractNum w:abstractNumId="35">
    <w:nsid w:val="6A0A479D"/>
    <w:multiLevelType w:val="hybridMultilevel"/>
    <w:tmpl w:val="4B30EA32"/>
    <w:lvl w:ilvl="0" w:tplc="00806A3C">
      <w:numFmt w:val="bullet"/>
      <w:lvlText w:val="-"/>
      <w:lvlJc w:val="left"/>
      <w:pPr>
        <w:ind w:left="106" w:hanging="4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0C1A6E">
      <w:numFmt w:val="bullet"/>
      <w:lvlText w:val="•"/>
      <w:lvlJc w:val="left"/>
      <w:pPr>
        <w:ind w:left="585" w:hanging="466"/>
      </w:pPr>
      <w:rPr>
        <w:rFonts w:hint="default"/>
        <w:lang w:val="ru-RU" w:eastAsia="en-US" w:bidi="ar-SA"/>
      </w:rPr>
    </w:lvl>
    <w:lvl w:ilvl="2" w:tplc="3100272C">
      <w:numFmt w:val="bullet"/>
      <w:lvlText w:val="•"/>
      <w:lvlJc w:val="left"/>
      <w:pPr>
        <w:ind w:left="1070" w:hanging="466"/>
      </w:pPr>
      <w:rPr>
        <w:rFonts w:hint="default"/>
        <w:lang w:val="ru-RU" w:eastAsia="en-US" w:bidi="ar-SA"/>
      </w:rPr>
    </w:lvl>
    <w:lvl w:ilvl="3" w:tplc="36B2DB66">
      <w:numFmt w:val="bullet"/>
      <w:lvlText w:val="•"/>
      <w:lvlJc w:val="left"/>
      <w:pPr>
        <w:ind w:left="1555" w:hanging="466"/>
      </w:pPr>
      <w:rPr>
        <w:rFonts w:hint="default"/>
        <w:lang w:val="ru-RU" w:eastAsia="en-US" w:bidi="ar-SA"/>
      </w:rPr>
    </w:lvl>
    <w:lvl w:ilvl="4" w:tplc="77A2E578">
      <w:numFmt w:val="bullet"/>
      <w:lvlText w:val="•"/>
      <w:lvlJc w:val="left"/>
      <w:pPr>
        <w:ind w:left="2040" w:hanging="466"/>
      </w:pPr>
      <w:rPr>
        <w:rFonts w:hint="default"/>
        <w:lang w:val="ru-RU" w:eastAsia="en-US" w:bidi="ar-SA"/>
      </w:rPr>
    </w:lvl>
    <w:lvl w:ilvl="5" w:tplc="E34C7610">
      <w:numFmt w:val="bullet"/>
      <w:lvlText w:val="•"/>
      <w:lvlJc w:val="left"/>
      <w:pPr>
        <w:ind w:left="2526" w:hanging="466"/>
      </w:pPr>
      <w:rPr>
        <w:rFonts w:hint="default"/>
        <w:lang w:val="ru-RU" w:eastAsia="en-US" w:bidi="ar-SA"/>
      </w:rPr>
    </w:lvl>
    <w:lvl w:ilvl="6" w:tplc="A7DC3854">
      <w:numFmt w:val="bullet"/>
      <w:lvlText w:val="•"/>
      <w:lvlJc w:val="left"/>
      <w:pPr>
        <w:ind w:left="3011" w:hanging="466"/>
      </w:pPr>
      <w:rPr>
        <w:rFonts w:hint="default"/>
        <w:lang w:val="ru-RU" w:eastAsia="en-US" w:bidi="ar-SA"/>
      </w:rPr>
    </w:lvl>
    <w:lvl w:ilvl="7" w:tplc="429242CA">
      <w:numFmt w:val="bullet"/>
      <w:lvlText w:val="•"/>
      <w:lvlJc w:val="left"/>
      <w:pPr>
        <w:ind w:left="3496" w:hanging="466"/>
      </w:pPr>
      <w:rPr>
        <w:rFonts w:hint="default"/>
        <w:lang w:val="ru-RU" w:eastAsia="en-US" w:bidi="ar-SA"/>
      </w:rPr>
    </w:lvl>
    <w:lvl w:ilvl="8" w:tplc="8AF44CD4">
      <w:numFmt w:val="bullet"/>
      <w:lvlText w:val="•"/>
      <w:lvlJc w:val="left"/>
      <w:pPr>
        <w:ind w:left="3981" w:hanging="466"/>
      </w:pPr>
      <w:rPr>
        <w:rFonts w:hint="default"/>
        <w:lang w:val="ru-RU" w:eastAsia="en-US" w:bidi="ar-SA"/>
      </w:rPr>
    </w:lvl>
  </w:abstractNum>
  <w:abstractNum w:abstractNumId="36">
    <w:nsid w:val="6AE6350B"/>
    <w:multiLevelType w:val="hybridMultilevel"/>
    <w:tmpl w:val="575263CE"/>
    <w:lvl w:ilvl="0" w:tplc="5464FAFA">
      <w:numFmt w:val="bullet"/>
      <w:lvlText w:val="-"/>
      <w:lvlJc w:val="left"/>
      <w:pPr>
        <w:ind w:left="109" w:hanging="5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C4B658">
      <w:numFmt w:val="bullet"/>
      <w:lvlText w:val="•"/>
      <w:lvlJc w:val="left"/>
      <w:pPr>
        <w:ind w:left="486" w:hanging="564"/>
      </w:pPr>
      <w:rPr>
        <w:rFonts w:hint="default"/>
        <w:lang w:val="ru-RU" w:eastAsia="en-US" w:bidi="ar-SA"/>
      </w:rPr>
    </w:lvl>
    <w:lvl w:ilvl="2" w:tplc="DBE200A8">
      <w:numFmt w:val="bullet"/>
      <w:lvlText w:val="•"/>
      <w:lvlJc w:val="left"/>
      <w:pPr>
        <w:ind w:left="873" w:hanging="564"/>
      </w:pPr>
      <w:rPr>
        <w:rFonts w:hint="default"/>
        <w:lang w:val="ru-RU" w:eastAsia="en-US" w:bidi="ar-SA"/>
      </w:rPr>
    </w:lvl>
    <w:lvl w:ilvl="3" w:tplc="ABDE02EC">
      <w:numFmt w:val="bullet"/>
      <w:lvlText w:val="•"/>
      <w:lvlJc w:val="left"/>
      <w:pPr>
        <w:ind w:left="1260" w:hanging="564"/>
      </w:pPr>
      <w:rPr>
        <w:rFonts w:hint="default"/>
        <w:lang w:val="ru-RU" w:eastAsia="en-US" w:bidi="ar-SA"/>
      </w:rPr>
    </w:lvl>
    <w:lvl w:ilvl="4" w:tplc="72B2B58C">
      <w:numFmt w:val="bullet"/>
      <w:lvlText w:val="•"/>
      <w:lvlJc w:val="left"/>
      <w:pPr>
        <w:ind w:left="1647" w:hanging="564"/>
      </w:pPr>
      <w:rPr>
        <w:rFonts w:hint="default"/>
        <w:lang w:val="ru-RU" w:eastAsia="en-US" w:bidi="ar-SA"/>
      </w:rPr>
    </w:lvl>
    <w:lvl w:ilvl="5" w:tplc="3F6EBAB4">
      <w:numFmt w:val="bullet"/>
      <w:lvlText w:val="•"/>
      <w:lvlJc w:val="left"/>
      <w:pPr>
        <w:ind w:left="2034" w:hanging="564"/>
      </w:pPr>
      <w:rPr>
        <w:rFonts w:hint="default"/>
        <w:lang w:val="ru-RU" w:eastAsia="en-US" w:bidi="ar-SA"/>
      </w:rPr>
    </w:lvl>
    <w:lvl w:ilvl="6" w:tplc="2E8AEBE0">
      <w:numFmt w:val="bullet"/>
      <w:lvlText w:val="•"/>
      <w:lvlJc w:val="left"/>
      <w:pPr>
        <w:ind w:left="2420" w:hanging="564"/>
      </w:pPr>
      <w:rPr>
        <w:rFonts w:hint="default"/>
        <w:lang w:val="ru-RU" w:eastAsia="en-US" w:bidi="ar-SA"/>
      </w:rPr>
    </w:lvl>
    <w:lvl w:ilvl="7" w:tplc="A98C0A0E">
      <w:numFmt w:val="bullet"/>
      <w:lvlText w:val="•"/>
      <w:lvlJc w:val="left"/>
      <w:pPr>
        <w:ind w:left="2807" w:hanging="564"/>
      </w:pPr>
      <w:rPr>
        <w:rFonts w:hint="default"/>
        <w:lang w:val="ru-RU" w:eastAsia="en-US" w:bidi="ar-SA"/>
      </w:rPr>
    </w:lvl>
    <w:lvl w:ilvl="8" w:tplc="F91E81C2">
      <w:numFmt w:val="bullet"/>
      <w:lvlText w:val="•"/>
      <w:lvlJc w:val="left"/>
      <w:pPr>
        <w:ind w:left="3194" w:hanging="564"/>
      </w:pPr>
      <w:rPr>
        <w:rFonts w:hint="default"/>
        <w:lang w:val="ru-RU" w:eastAsia="en-US" w:bidi="ar-SA"/>
      </w:rPr>
    </w:lvl>
  </w:abstractNum>
  <w:abstractNum w:abstractNumId="37">
    <w:nsid w:val="6D11006F"/>
    <w:multiLevelType w:val="hybridMultilevel"/>
    <w:tmpl w:val="C6D80958"/>
    <w:lvl w:ilvl="0" w:tplc="3AE864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30EDB"/>
    <w:multiLevelType w:val="hybridMultilevel"/>
    <w:tmpl w:val="33F0E1A8"/>
    <w:lvl w:ilvl="0" w:tplc="779AF19E">
      <w:numFmt w:val="bullet"/>
      <w:lvlText w:val="-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284C9E">
      <w:numFmt w:val="bullet"/>
      <w:lvlText w:val="•"/>
      <w:lvlJc w:val="left"/>
      <w:pPr>
        <w:ind w:left="585" w:hanging="365"/>
      </w:pPr>
      <w:rPr>
        <w:rFonts w:hint="default"/>
        <w:lang w:val="ru-RU" w:eastAsia="en-US" w:bidi="ar-SA"/>
      </w:rPr>
    </w:lvl>
    <w:lvl w:ilvl="2" w:tplc="B2EED73C">
      <w:numFmt w:val="bullet"/>
      <w:lvlText w:val="•"/>
      <w:lvlJc w:val="left"/>
      <w:pPr>
        <w:ind w:left="1070" w:hanging="365"/>
      </w:pPr>
      <w:rPr>
        <w:rFonts w:hint="default"/>
        <w:lang w:val="ru-RU" w:eastAsia="en-US" w:bidi="ar-SA"/>
      </w:rPr>
    </w:lvl>
    <w:lvl w:ilvl="3" w:tplc="A7F4B060">
      <w:numFmt w:val="bullet"/>
      <w:lvlText w:val="•"/>
      <w:lvlJc w:val="left"/>
      <w:pPr>
        <w:ind w:left="1555" w:hanging="365"/>
      </w:pPr>
      <w:rPr>
        <w:rFonts w:hint="default"/>
        <w:lang w:val="ru-RU" w:eastAsia="en-US" w:bidi="ar-SA"/>
      </w:rPr>
    </w:lvl>
    <w:lvl w:ilvl="4" w:tplc="C8EA6B64">
      <w:numFmt w:val="bullet"/>
      <w:lvlText w:val="•"/>
      <w:lvlJc w:val="left"/>
      <w:pPr>
        <w:ind w:left="2040" w:hanging="365"/>
      </w:pPr>
      <w:rPr>
        <w:rFonts w:hint="default"/>
        <w:lang w:val="ru-RU" w:eastAsia="en-US" w:bidi="ar-SA"/>
      </w:rPr>
    </w:lvl>
    <w:lvl w:ilvl="5" w:tplc="430468D2">
      <w:numFmt w:val="bullet"/>
      <w:lvlText w:val="•"/>
      <w:lvlJc w:val="left"/>
      <w:pPr>
        <w:ind w:left="2526" w:hanging="365"/>
      </w:pPr>
      <w:rPr>
        <w:rFonts w:hint="default"/>
        <w:lang w:val="ru-RU" w:eastAsia="en-US" w:bidi="ar-SA"/>
      </w:rPr>
    </w:lvl>
    <w:lvl w:ilvl="6" w:tplc="DE52A322">
      <w:numFmt w:val="bullet"/>
      <w:lvlText w:val="•"/>
      <w:lvlJc w:val="left"/>
      <w:pPr>
        <w:ind w:left="3011" w:hanging="365"/>
      </w:pPr>
      <w:rPr>
        <w:rFonts w:hint="default"/>
        <w:lang w:val="ru-RU" w:eastAsia="en-US" w:bidi="ar-SA"/>
      </w:rPr>
    </w:lvl>
    <w:lvl w:ilvl="7" w:tplc="BF5A5948">
      <w:numFmt w:val="bullet"/>
      <w:lvlText w:val="•"/>
      <w:lvlJc w:val="left"/>
      <w:pPr>
        <w:ind w:left="3496" w:hanging="365"/>
      </w:pPr>
      <w:rPr>
        <w:rFonts w:hint="default"/>
        <w:lang w:val="ru-RU" w:eastAsia="en-US" w:bidi="ar-SA"/>
      </w:rPr>
    </w:lvl>
    <w:lvl w:ilvl="8" w:tplc="B4A49C80">
      <w:numFmt w:val="bullet"/>
      <w:lvlText w:val="•"/>
      <w:lvlJc w:val="left"/>
      <w:pPr>
        <w:ind w:left="3981" w:hanging="365"/>
      </w:pPr>
      <w:rPr>
        <w:rFonts w:hint="default"/>
        <w:lang w:val="ru-RU" w:eastAsia="en-US" w:bidi="ar-SA"/>
      </w:rPr>
    </w:lvl>
  </w:abstractNum>
  <w:abstractNum w:abstractNumId="39">
    <w:nsid w:val="7CC864CA"/>
    <w:multiLevelType w:val="hybridMultilevel"/>
    <w:tmpl w:val="B1B2A2A6"/>
    <w:lvl w:ilvl="0" w:tplc="67523B92">
      <w:start w:val="2"/>
      <w:numFmt w:val="decimal"/>
      <w:lvlText w:val="%1)"/>
      <w:lvlJc w:val="left"/>
      <w:pPr>
        <w:ind w:left="109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9AF090">
      <w:numFmt w:val="bullet"/>
      <w:lvlText w:val="•"/>
      <w:lvlJc w:val="left"/>
      <w:pPr>
        <w:ind w:left="443" w:hanging="540"/>
      </w:pPr>
      <w:rPr>
        <w:rFonts w:hint="default"/>
        <w:lang w:val="ru-RU" w:eastAsia="en-US" w:bidi="ar-SA"/>
      </w:rPr>
    </w:lvl>
    <w:lvl w:ilvl="2" w:tplc="892E3FA6">
      <w:numFmt w:val="bullet"/>
      <w:lvlText w:val="•"/>
      <w:lvlJc w:val="left"/>
      <w:pPr>
        <w:ind w:left="787" w:hanging="540"/>
      </w:pPr>
      <w:rPr>
        <w:rFonts w:hint="default"/>
        <w:lang w:val="ru-RU" w:eastAsia="en-US" w:bidi="ar-SA"/>
      </w:rPr>
    </w:lvl>
    <w:lvl w:ilvl="3" w:tplc="4F3C2BC0">
      <w:numFmt w:val="bullet"/>
      <w:lvlText w:val="•"/>
      <w:lvlJc w:val="left"/>
      <w:pPr>
        <w:ind w:left="1130" w:hanging="540"/>
      </w:pPr>
      <w:rPr>
        <w:rFonts w:hint="default"/>
        <w:lang w:val="ru-RU" w:eastAsia="en-US" w:bidi="ar-SA"/>
      </w:rPr>
    </w:lvl>
    <w:lvl w:ilvl="4" w:tplc="E03AC254">
      <w:numFmt w:val="bullet"/>
      <w:lvlText w:val="•"/>
      <w:lvlJc w:val="left"/>
      <w:pPr>
        <w:ind w:left="1474" w:hanging="540"/>
      </w:pPr>
      <w:rPr>
        <w:rFonts w:hint="default"/>
        <w:lang w:val="ru-RU" w:eastAsia="en-US" w:bidi="ar-SA"/>
      </w:rPr>
    </w:lvl>
    <w:lvl w:ilvl="5" w:tplc="B066C6DC">
      <w:numFmt w:val="bullet"/>
      <w:lvlText w:val="•"/>
      <w:lvlJc w:val="left"/>
      <w:pPr>
        <w:ind w:left="1818" w:hanging="540"/>
      </w:pPr>
      <w:rPr>
        <w:rFonts w:hint="default"/>
        <w:lang w:val="ru-RU" w:eastAsia="en-US" w:bidi="ar-SA"/>
      </w:rPr>
    </w:lvl>
    <w:lvl w:ilvl="6" w:tplc="9B9E999C">
      <w:numFmt w:val="bullet"/>
      <w:lvlText w:val="•"/>
      <w:lvlJc w:val="left"/>
      <w:pPr>
        <w:ind w:left="2161" w:hanging="540"/>
      </w:pPr>
      <w:rPr>
        <w:rFonts w:hint="default"/>
        <w:lang w:val="ru-RU" w:eastAsia="en-US" w:bidi="ar-SA"/>
      </w:rPr>
    </w:lvl>
    <w:lvl w:ilvl="7" w:tplc="7F382ABA">
      <w:numFmt w:val="bullet"/>
      <w:lvlText w:val="•"/>
      <w:lvlJc w:val="left"/>
      <w:pPr>
        <w:ind w:left="2505" w:hanging="540"/>
      </w:pPr>
      <w:rPr>
        <w:rFonts w:hint="default"/>
        <w:lang w:val="ru-RU" w:eastAsia="en-US" w:bidi="ar-SA"/>
      </w:rPr>
    </w:lvl>
    <w:lvl w:ilvl="8" w:tplc="6E9259DE">
      <w:numFmt w:val="bullet"/>
      <w:lvlText w:val="•"/>
      <w:lvlJc w:val="left"/>
      <w:pPr>
        <w:ind w:left="2848" w:hanging="540"/>
      </w:pPr>
      <w:rPr>
        <w:rFonts w:hint="default"/>
        <w:lang w:val="ru-RU" w:eastAsia="en-US" w:bidi="ar-SA"/>
      </w:rPr>
    </w:lvl>
  </w:abstractNum>
  <w:abstractNum w:abstractNumId="40">
    <w:nsid w:val="7FC02F23"/>
    <w:multiLevelType w:val="hybridMultilevel"/>
    <w:tmpl w:val="3334D6F0"/>
    <w:lvl w:ilvl="0" w:tplc="53D231BA">
      <w:start w:val="2"/>
      <w:numFmt w:val="decimal"/>
      <w:lvlText w:val="%1)"/>
      <w:lvlJc w:val="left"/>
      <w:pPr>
        <w:ind w:left="109" w:hanging="7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FA015A">
      <w:numFmt w:val="bullet"/>
      <w:lvlText w:val="•"/>
      <w:lvlJc w:val="left"/>
      <w:pPr>
        <w:ind w:left="443" w:hanging="703"/>
      </w:pPr>
      <w:rPr>
        <w:rFonts w:hint="default"/>
        <w:lang w:val="ru-RU" w:eastAsia="en-US" w:bidi="ar-SA"/>
      </w:rPr>
    </w:lvl>
    <w:lvl w:ilvl="2" w:tplc="142E831E">
      <w:numFmt w:val="bullet"/>
      <w:lvlText w:val="•"/>
      <w:lvlJc w:val="left"/>
      <w:pPr>
        <w:ind w:left="787" w:hanging="703"/>
      </w:pPr>
      <w:rPr>
        <w:rFonts w:hint="default"/>
        <w:lang w:val="ru-RU" w:eastAsia="en-US" w:bidi="ar-SA"/>
      </w:rPr>
    </w:lvl>
    <w:lvl w:ilvl="3" w:tplc="7CECF4C0">
      <w:numFmt w:val="bullet"/>
      <w:lvlText w:val="•"/>
      <w:lvlJc w:val="left"/>
      <w:pPr>
        <w:ind w:left="1130" w:hanging="703"/>
      </w:pPr>
      <w:rPr>
        <w:rFonts w:hint="default"/>
        <w:lang w:val="ru-RU" w:eastAsia="en-US" w:bidi="ar-SA"/>
      </w:rPr>
    </w:lvl>
    <w:lvl w:ilvl="4" w:tplc="22D47782">
      <w:numFmt w:val="bullet"/>
      <w:lvlText w:val="•"/>
      <w:lvlJc w:val="left"/>
      <w:pPr>
        <w:ind w:left="1474" w:hanging="703"/>
      </w:pPr>
      <w:rPr>
        <w:rFonts w:hint="default"/>
        <w:lang w:val="ru-RU" w:eastAsia="en-US" w:bidi="ar-SA"/>
      </w:rPr>
    </w:lvl>
    <w:lvl w:ilvl="5" w:tplc="4E5EE19C">
      <w:numFmt w:val="bullet"/>
      <w:lvlText w:val="•"/>
      <w:lvlJc w:val="left"/>
      <w:pPr>
        <w:ind w:left="1818" w:hanging="703"/>
      </w:pPr>
      <w:rPr>
        <w:rFonts w:hint="default"/>
        <w:lang w:val="ru-RU" w:eastAsia="en-US" w:bidi="ar-SA"/>
      </w:rPr>
    </w:lvl>
    <w:lvl w:ilvl="6" w:tplc="CA78E9AA">
      <w:numFmt w:val="bullet"/>
      <w:lvlText w:val="•"/>
      <w:lvlJc w:val="left"/>
      <w:pPr>
        <w:ind w:left="2161" w:hanging="703"/>
      </w:pPr>
      <w:rPr>
        <w:rFonts w:hint="default"/>
        <w:lang w:val="ru-RU" w:eastAsia="en-US" w:bidi="ar-SA"/>
      </w:rPr>
    </w:lvl>
    <w:lvl w:ilvl="7" w:tplc="B5562DF8">
      <w:numFmt w:val="bullet"/>
      <w:lvlText w:val="•"/>
      <w:lvlJc w:val="left"/>
      <w:pPr>
        <w:ind w:left="2505" w:hanging="703"/>
      </w:pPr>
      <w:rPr>
        <w:rFonts w:hint="default"/>
        <w:lang w:val="ru-RU" w:eastAsia="en-US" w:bidi="ar-SA"/>
      </w:rPr>
    </w:lvl>
    <w:lvl w:ilvl="8" w:tplc="E2B27974">
      <w:numFmt w:val="bullet"/>
      <w:lvlText w:val="•"/>
      <w:lvlJc w:val="left"/>
      <w:pPr>
        <w:ind w:left="2848" w:hanging="703"/>
      </w:pPr>
      <w:rPr>
        <w:rFonts w:hint="default"/>
        <w:lang w:val="ru-RU" w:eastAsia="en-US" w:bidi="ar-SA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9"/>
  </w:num>
  <w:num w:numId="5">
    <w:abstractNumId w:val="37"/>
  </w:num>
  <w:num w:numId="6">
    <w:abstractNumId w:val="23"/>
  </w:num>
  <w:num w:numId="7">
    <w:abstractNumId w:val="21"/>
  </w:num>
  <w:num w:numId="8">
    <w:abstractNumId w:val="7"/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7"/>
    </w:lvlOverride>
  </w:num>
  <w:num w:numId="12">
    <w:abstractNumId w:val="4"/>
  </w:num>
  <w:num w:numId="13">
    <w:abstractNumId w:val="5"/>
  </w:num>
  <w:num w:numId="14">
    <w:abstractNumId w:val="18"/>
  </w:num>
  <w:num w:numId="15">
    <w:abstractNumId w:val="16"/>
  </w:num>
  <w:num w:numId="16">
    <w:abstractNumId w:val="11"/>
  </w:num>
  <w:num w:numId="17">
    <w:abstractNumId w:val="6"/>
  </w:num>
  <w:num w:numId="18">
    <w:abstractNumId w:val="14"/>
  </w:num>
  <w:num w:numId="19">
    <w:abstractNumId w:val="24"/>
  </w:num>
  <w:num w:numId="20">
    <w:abstractNumId w:val="28"/>
  </w:num>
  <w:num w:numId="21">
    <w:abstractNumId w:val="29"/>
  </w:num>
  <w:num w:numId="22">
    <w:abstractNumId w:val="38"/>
  </w:num>
  <w:num w:numId="23">
    <w:abstractNumId w:val="17"/>
  </w:num>
  <w:num w:numId="24">
    <w:abstractNumId w:val="25"/>
  </w:num>
  <w:num w:numId="25">
    <w:abstractNumId w:val="30"/>
  </w:num>
  <w:num w:numId="26">
    <w:abstractNumId w:val="9"/>
  </w:num>
  <w:num w:numId="27">
    <w:abstractNumId w:val="20"/>
  </w:num>
  <w:num w:numId="28">
    <w:abstractNumId w:val="34"/>
  </w:num>
  <w:num w:numId="29">
    <w:abstractNumId w:val="22"/>
  </w:num>
  <w:num w:numId="30">
    <w:abstractNumId w:val="35"/>
  </w:num>
  <w:num w:numId="31">
    <w:abstractNumId w:val="31"/>
  </w:num>
  <w:num w:numId="32">
    <w:abstractNumId w:val="15"/>
  </w:num>
  <w:num w:numId="33">
    <w:abstractNumId w:val="40"/>
  </w:num>
  <w:num w:numId="34">
    <w:abstractNumId w:val="36"/>
  </w:num>
  <w:num w:numId="35">
    <w:abstractNumId w:val="26"/>
  </w:num>
  <w:num w:numId="36">
    <w:abstractNumId w:val="12"/>
  </w:num>
  <w:num w:numId="37">
    <w:abstractNumId w:val="32"/>
  </w:num>
  <w:num w:numId="38">
    <w:abstractNumId w:val="39"/>
  </w:num>
  <w:num w:numId="39">
    <w:abstractNumId w:val="13"/>
  </w:num>
  <w:num w:numId="40">
    <w:abstractNumId w:val="8"/>
  </w:num>
  <w:num w:numId="41">
    <w:abstractNumId w:val="2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C6B0A"/>
    <w:rsid w:val="000167B2"/>
    <w:rsid w:val="001415D6"/>
    <w:rsid w:val="00206F71"/>
    <w:rsid w:val="00297311"/>
    <w:rsid w:val="003A4B95"/>
    <w:rsid w:val="003C04FF"/>
    <w:rsid w:val="003D7E90"/>
    <w:rsid w:val="0050711F"/>
    <w:rsid w:val="00635DD1"/>
    <w:rsid w:val="00674C22"/>
    <w:rsid w:val="007368C2"/>
    <w:rsid w:val="007F020C"/>
    <w:rsid w:val="008308E1"/>
    <w:rsid w:val="00CA5DA1"/>
    <w:rsid w:val="00DB7AF6"/>
    <w:rsid w:val="00F17A2F"/>
    <w:rsid w:val="00FA417D"/>
    <w:rsid w:val="00FC6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D1"/>
  </w:style>
  <w:style w:type="paragraph" w:styleId="1">
    <w:name w:val="heading 1"/>
    <w:basedOn w:val="a"/>
    <w:next w:val="a"/>
    <w:link w:val="10"/>
    <w:uiPriority w:val="1"/>
    <w:qFormat/>
    <w:rsid w:val="00DB7AF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AF6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B7A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A417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A417D"/>
  </w:style>
  <w:style w:type="character" w:customStyle="1" w:styleId="10">
    <w:name w:val="Заголовок 1 Знак"/>
    <w:basedOn w:val="a0"/>
    <w:link w:val="1"/>
    <w:uiPriority w:val="99"/>
    <w:rsid w:val="00DB7A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7A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B7AF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DB7AF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B7AF6"/>
  </w:style>
  <w:style w:type="character" w:styleId="a5">
    <w:name w:val="Hyperlink"/>
    <w:uiPriority w:val="99"/>
    <w:semiHidden/>
    <w:unhideWhenUsed/>
    <w:rsid w:val="00DB7AF6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DB7AF6"/>
    <w:rPr>
      <w:color w:val="800080"/>
      <w:u w:val="single"/>
    </w:rPr>
  </w:style>
  <w:style w:type="paragraph" w:customStyle="1" w:styleId="msonormal0">
    <w:name w:val="msonormal"/>
    <w:basedOn w:val="a"/>
    <w:rsid w:val="00DB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next w:val="a"/>
    <w:autoRedefine/>
    <w:semiHidden/>
    <w:unhideWhenUsed/>
    <w:rsid w:val="00DB7AF6"/>
    <w:pPr>
      <w:shd w:val="clear" w:color="auto" w:fill="FFFFFF"/>
      <w:tabs>
        <w:tab w:val="right" w:leader="dot" w:pos="10146"/>
      </w:tabs>
      <w:spacing w:after="0" w:line="360" w:lineRule="auto"/>
      <w:ind w:left="360" w:hanging="360"/>
    </w:pPr>
    <w:rPr>
      <w:rFonts w:ascii="Times New Roman" w:eastAsia="Times New Roman" w:hAnsi="Times New Roman" w:cs="Times New Roman"/>
      <w:noProof/>
      <w:color w:val="000000"/>
      <w:spacing w:val="-6"/>
      <w:sz w:val="28"/>
      <w:szCs w:val="28"/>
      <w:lang w:eastAsia="ru-RU"/>
    </w:rPr>
  </w:style>
  <w:style w:type="paragraph" w:customStyle="1" w:styleId="210">
    <w:name w:val="Оглавление 21"/>
    <w:basedOn w:val="a"/>
    <w:next w:val="a"/>
    <w:autoRedefine/>
    <w:semiHidden/>
    <w:unhideWhenUsed/>
    <w:rsid w:val="00DB7AF6"/>
    <w:pPr>
      <w:shd w:val="clear" w:color="auto" w:fill="FFFFFF"/>
      <w:tabs>
        <w:tab w:val="right" w:leader="dot" w:pos="10146"/>
      </w:tabs>
      <w:spacing w:after="0" w:line="360" w:lineRule="auto"/>
      <w:ind w:left="720" w:hanging="4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B7AF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B7AF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B7AF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B7AF6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DB7A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B7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semiHidden/>
    <w:unhideWhenUsed/>
    <w:rsid w:val="00DB7AF6"/>
    <w:pPr>
      <w:spacing w:after="0" w:line="240" w:lineRule="auto"/>
      <w:ind w:left="743" w:right="-108" w:hanging="74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7AF6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DB7AF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">
    <w:name w:val="List Paragraph"/>
    <w:basedOn w:val="a"/>
    <w:uiPriority w:val="1"/>
    <w:qFormat/>
    <w:rsid w:val="00DB7AF6"/>
    <w:pPr>
      <w:widowControl w:val="0"/>
      <w:spacing w:after="0" w:line="240" w:lineRule="auto"/>
      <w:ind w:left="720"/>
      <w:contextualSpacing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customStyle="1" w:styleId="af0">
    <w:name w:val="Основной текст_"/>
    <w:basedOn w:val="a0"/>
    <w:link w:val="13"/>
    <w:uiPriority w:val="99"/>
    <w:locked/>
    <w:rsid w:val="00DB7AF6"/>
    <w:rPr>
      <w:rFonts w:ascii="Sylfaen" w:hAnsi="Sylfaen" w:cs="Sylfae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0"/>
    <w:uiPriority w:val="99"/>
    <w:rsid w:val="00DB7AF6"/>
    <w:pPr>
      <w:widowControl w:val="0"/>
      <w:shd w:val="clear" w:color="auto" w:fill="FFFFFF"/>
      <w:spacing w:after="0" w:line="480" w:lineRule="exact"/>
      <w:jc w:val="both"/>
    </w:pPr>
    <w:rPr>
      <w:rFonts w:ascii="Sylfaen" w:hAnsi="Sylfaen" w:cs="Sylfaen"/>
      <w:sz w:val="23"/>
      <w:szCs w:val="23"/>
    </w:rPr>
  </w:style>
  <w:style w:type="character" w:customStyle="1" w:styleId="22">
    <w:name w:val="Основной текст (2)_"/>
    <w:basedOn w:val="a0"/>
    <w:link w:val="211"/>
    <w:locked/>
    <w:rsid w:val="00DB7A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DB7AF6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Подпись к таблице (4)_"/>
    <w:basedOn w:val="a0"/>
    <w:link w:val="40"/>
    <w:locked/>
    <w:rsid w:val="00DB7AF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DB7AF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4">
    <w:name w:val="Обычный1"/>
    <w:rsid w:val="00DB7AF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10"/>
    <w:uiPriority w:val="99"/>
    <w:locked/>
    <w:rsid w:val="00DB7AF6"/>
    <w:rPr>
      <w:rFonts w:ascii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DB7AF6"/>
    <w:pPr>
      <w:shd w:val="clear" w:color="auto" w:fill="FFFFFF"/>
      <w:spacing w:before="120" w:after="720" w:line="240" w:lineRule="atLeast"/>
      <w:jc w:val="center"/>
    </w:pPr>
    <w:rPr>
      <w:rFonts w:ascii="Franklin Gothic Book" w:hAnsi="Franklin Gothic Book" w:cs="Franklin Gothic Book"/>
      <w:sz w:val="29"/>
      <w:szCs w:val="29"/>
    </w:rPr>
  </w:style>
  <w:style w:type="character" w:customStyle="1" w:styleId="5">
    <w:name w:val="Основной текст (5)_"/>
    <w:basedOn w:val="a0"/>
    <w:link w:val="51"/>
    <w:uiPriority w:val="99"/>
    <w:locked/>
    <w:rsid w:val="00DB7AF6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B7AF6"/>
    <w:pPr>
      <w:shd w:val="clear" w:color="auto" w:fill="FFFFFF"/>
      <w:spacing w:before="3540" w:after="0" w:line="317" w:lineRule="exact"/>
      <w:jc w:val="center"/>
    </w:pPr>
    <w:rPr>
      <w:rFonts w:ascii="Century Schoolbook" w:hAnsi="Century Schoolbook" w:cs="Century Schoolbook"/>
      <w:sz w:val="18"/>
      <w:szCs w:val="18"/>
    </w:rPr>
  </w:style>
  <w:style w:type="character" w:customStyle="1" w:styleId="42">
    <w:name w:val="Заголовок №4 (2)_"/>
    <w:basedOn w:val="a0"/>
    <w:link w:val="421"/>
    <w:uiPriority w:val="99"/>
    <w:locked/>
    <w:rsid w:val="00DB7AF6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421">
    <w:name w:val="Заголовок №4 (2)1"/>
    <w:basedOn w:val="a"/>
    <w:link w:val="42"/>
    <w:uiPriority w:val="99"/>
    <w:rsid w:val="00DB7AF6"/>
    <w:pPr>
      <w:shd w:val="clear" w:color="auto" w:fill="FFFFFF"/>
      <w:spacing w:after="60" w:line="336" w:lineRule="exact"/>
      <w:jc w:val="center"/>
      <w:outlineLvl w:val="3"/>
    </w:pPr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100">
    <w:name w:val="Основной текст (10)_"/>
    <w:basedOn w:val="a0"/>
    <w:link w:val="101"/>
    <w:uiPriority w:val="99"/>
    <w:locked/>
    <w:rsid w:val="00DB7AF6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DB7AF6"/>
    <w:pPr>
      <w:shd w:val="clear" w:color="auto" w:fill="FFFFFF"/>
      <w:spacing w:before="60" w:after="0" w:line="230" w:lineRule="exact"/>
      <w:ind w:firstLine="280"/>
      <w:jc w:val="both"/>
    </w:pPr>
    <w:rPr>
      <w:rFonts w:ascii="Century Schoolbook" w:hAnsi="Century Schoolbook" w:cs="Century Schoolbook"/>
      <w:b/>
      <w:bCs/>
      <w:i/>
      <w:iCs/>
      <w:sz w:val="19"/>
      <w:szCs w:val="19"/>
    </w:rPr>
  </w:style>
  <w:style w:type="character" w:customStyle="1" w:styleId="50">
    <w:name w:val="Заголовок №5_"/>
    <w:basedOn w:val="a0"/>
    <w:link w:val="510"/>
    <w:uiPriority w:val="99"/>
    <w:locked/>
    <w:rsid w:val="00DB7AF6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510">
    <w:name w:val="Заголовок №51"/>
    <w:basedOn w:val="a"/>
    <w:link w:val="50"/>
    <w:uiPriority w:val="99"/>
    <w:rsid w:val="00DB7AF6"/>
    <w:pPr>
      <w:shd w:val="clear" w:color="auto" w:fill="FFFFFF"/>
      <w:spacing w:before="60" w:after="0" w:line="230" w:lineRule="exact"/>
      <w:ind w:firstLine="280"/>
      <w:jc w:val="both"/>
      <w:outlineLvl w:val="4"/>
    </w:pPr>
    <w:rPr>
      <w:rFonts w:ascii="Century Schoolbook" w:hAnsi="Century Schoolbook" w:cs="Century Schoolbook"/>
      <w:b/>
      <w:bCs/>
      <w:i/>
      <w:iCs/>
      <w:sz w:val="19"/>
      <w:szCs w:val="19"/>
    </w:rPr>
  </w:style>
  <w:style w:type="character" w:customStyle="1" w:styleId="af1">
    <w:name w:val="Сноска_"/>
    <w:basedOn w:val="a0"/>
    <w:link w:val="15"/>
    <w:uiPriority w:val="99"/>
    <w:locked/>
    <w:rsid w:val="00DB7AF6"/>
    <w:rPr>
      <w:rFonts w:ascii="Century Schoolbook" w:hAnsi="Century Schoolbook" w:cs="Century Schoolbook"/>
      <w:sz w:val="17"/>
      <w:szCs w:val="17"/>
      <w:shd w:val="clear" w:color="auto" w:fill="FFFFFF"/>
    </w:rPr>
  </w:style>
  <w:style w:type="paragraph" w:customStyle="1" w:styleId="15">
    <w:name w:val="Сноска1"/>
    <w:basedOn w:val="a"/>
    <w:link w:val="af1"/>
    <w:uiPriority w:val="99"/>
    <w:rsid w:val="00DB7AF6"/>
    <w:pPr>
      <w:shd w:val="clear" w:color="auto" w:fill="FFFFFF"/>
      <w:spacing w:after="0" w:line="206" w:lineRule="exact"/>
      <w:ind w:firstLine="280"/>
      <w:jc w:val="both"/>
    </w:pPr>
    <w:rPr>
      <w:rFonts w:ascii="Century Schoolbook" w:hAnsi="Century Schoolbook" w:cs="Century Schoolbook"/>
      <w:sz w:val="17"/>
      <w:szCs w:val="17"/>
    </w:rPr>
  </w:style>
  <w:style w:type="character" w:customStyle="1" w:styleId="9">
    <w:name w:val="Основной текст (9)_"/>
    <w:basedOn w:val="a0"/>
    <w:link w:val="91"/>
    <w:uiPriority w:val="99"/>
    <w:locked/>
    <w:rsid w:val="00DB7AF6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B7AF6"/>
    <w:pPr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sz w:val="15"/>
      <w:szCs w:val="15"/>
    </w:rPr>
  </w:style>
  <w:style w:type="character" w:customStyle="1" w:styleId="7">
    <w:name w:val="Основной текст (7)_"/>
    <w:basedOn w:val="a0"/>
    <w:link w:val="71"/>
    <w:uiPriority w:val="99"/>
    <w:locked/>
    <w:rsid w:val="00DB7AF6"/>
    <w:rPr>
      <w:rFonts w:ascii="Century Schoolbook" w:hAnsi="Century Schoolbook" w:cs="Century Schoolbook"/>
      <w:i/>
      <w:iCs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B7AF6"/>
    <w:pPr>
      <w:shd w:val="clear" w:color="auto" w:fill="FFFFFF"/>
      <w:spacing w:before="300" w:after="180" w:line="216" w:lineRule="exact"/>
      <w:jc w:val="center"/>
    </w:pPr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af2">
    <w:name w:val="Колонтитул_"/>
    <w:basedOn w:val="a0"/>
    <w:link w:val="af3"/>
    <w:uiPriority w:val="99"/>
    <w:locked/>
    <w:rsid w:val="00DB7AF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DB7AF6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30">
    <w:name w:val="Основной текст (13)_"/>
    <w:basedOn w:val="a0"/>
    <w:link w:val="131"/>
    <w:uiPriority w:val="99"/>
    <w:locked/>
    <w:rsid w:val="00DB7AF6"/>
    <w:rPr>
      <w:rFonts w:ascii="Century Schoolbook" w:hAnsi="Century Schoolbook" w:cs="Century Schoolbook"/>
      <w:b/>
      <w:bCs/>
      <w:smallCaps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DB7AF6"/>
    <w:pPr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smallCaps/>
    </w:rPr>
  </w:style>
  <w:style w:type="character" w:customStyle="1" w:styleId="32">
    <w:name w:val="Заголовок №3_"/>
    <w:basedOn w:val="a0"/>
    <w:link w:val="311"/>
    <w:uiPriority w:val="99"/>
    <w:locked/>
    <w:rsid w:val="00DB7AF6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311">
    <w:name w:val="Заголовок №31"/>
    <w:basedOn w:val="a"/>
    <w:link w:val="32"/>
    <w:uiPriority w:val="99"/>
    <w:rsid w:val="00DB7AF6"/>
    <w:pPr>
      <w:shd w:val="clear" w:color="auto" w:fill="FFFFFF"/>
      <w:spacing w:after="360" w:line="240" w:lineRule="atLeast"/>
      <w:ind w:hanging="280"/>
      <w:outlineLvl w:val="2"/>
    </w:pPr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41">
    <w:name w:val="Заголовок №4_"/>
    <w:basedOn w:val="a0"/>
    <w:link w:val="410"/>
    <w:uiPriority w:val="99"/>
    <w:locked/>
    <w:rsid w:val="00DB7AF6"/>
    <w:rPr>
      <w:rFonts w:ascii="Franklin Gothic Book" w:hAnsi="Franklin Gothic Book" w:cs="Franklin Gothic Book"/>
      <w:b/>
      <w:bCs/>
      <w:i/>
      <w:i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DB7AF6"/>
    <w:pPr>
      <w:shd w:val="clear" w:color="auto" w:fill="FFFFFF"/>
      <w:spacing w:before="420" w:after="180" w:line="322" w:lineRule="exact"/>
      <w:ind w:hanging="280"/>
      <w:jc w:val="right"/>
      <w:outlineLvl w:val="3"/>
    </w:pPr>
    <w:rPr>
      <w:rFonts w:ascii="Franklin Gothic Book" w:hAnsi="Franklin Gothic Book" w:cs="Franklin Gothic Book"/>
      <w:b/>
      <w:bCs/>
      <w:i/>
      <w:iCs/>
      <w:sz w:val="27"/>
      <w:szCs w:val="27"/>
    </w:rPr>
  </w:style>
  <w:style w:type="character" w:customStyle="1" w:styleId="53">
    <w:name w:val="Заголовок №5 (3)_"/>
    <w:basedOn w:val="a0"/>
    <w:link w:val="531"/>
    <w:uiPriority w:val="99"/>
    <w:locked/>
    <w:rsid w:val="00DB7AF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31">
    <w:name w:val="Заголовок №5 (3)1"/>
    <w:basedOn w:val="a"/>
    <w:link w:val="53"/>
    <w:uiPriority w:val="99"/>
    <w:rsid w:val="00DB7AF6"/>
    <w:pPr>
      <w:shd w:val="clear" w:color="auto" w:fill="FFFFFF"/>
      <w:spacing w:after="0" w:line="230" w:lineRule="exact"/>
      <w:ind w:firstLine="280"/>
      <w:jc w:val="both"/>
      <w:outlineLvl w:val="4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43">
    <w:name w:val="Основной текст (4)_"/>
    <w:basedOn w:val="a0"/>
    <w:link w:val="411"/>
    <w:uiPriority w:val="99"/>
    <w:locked/>
    <w:rsid w:val="00DB7AF6"/>
    <w:rPr>
      <w:rFonts w:ascii="Century Schoolbook" w:hAnsi="Century Schoolbook" w:cs="Century Schoolbook"/>
      <w:i/>
      <w:iCs/>
      <w:sz w:val="19"/>
      <w:szCs w:val="19"/>
      <w:shd w:val="clear" w:color="auto" w:fill="FFFFFF"/>
    </w:rPr>
  </w:style>
  <w:style w:type="paragraph" w:customStyle="1" w:styleId="411">
    <w:name w:val="Основной текст (4)1"/>
    <w:basedOn w:val="a"/>
    <w:link w:val="43"/>
    <w:uiPriority w:val="99"/>
    <w:rsid w:val="00DB7AF6"/>
    <w:pPr>
      <w:shd w:val="clear" w:color="auto" w:fill="FFFFFF"/>
      <w:spacing w:before="1260" w:after="300" w:line="259" w:lineRule="exact"/>
      <w:jc w:val="center"/>
    </w:pPr>
    <w:rPr>
      <w:rFonts w:ascii="Century Schoolbook" w:hAnsi="Century Schoolbook" w:cs="Century Schoolbook"/>
      <w:i/>
      <w:iCs/>
      <w:sz w:val="19"/>
      <w:szCs w:val="19"/>
    </w:rPr>
  </w:style>
  <w:style w:type="character" w:customStyle="1" w:styleId="23">
    <w:name w:val="Основной текст (2)"/>
    <w:basedOn w:val="22"/>
    <w:rsid w:val="00DB7AF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bel">
    <w:name w:val="Основной текст (2) + Corbel"/>
    <w:aliases w:val="10 pt"/>
    <w:basedOn w:val="22"/>
    <w:rsid w:val="00DB7AF6"/>
    <w:rPr>
      <w:rFonts w:ascii="Corbel" w:eastAsia="Corbel" w:hAnsi="Corbel" w:cs="Corbe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"/>
    <w:basedOn w:val="31"/>
    <w:uiPriority w:val="99"/>
    <w:rsid w:val="00DB7AF6"/>
    <w:rPr>
      <w:rFonts w:ascii="Franklin Gothic Book" w:hAnsi="Franklin Gothic Book" w:cs="Franklin Gothic Book"/>
      <w:sz w:val="29"/>
      <w:szCs w:val="29"/>
      <w:shd w:val="clear" w:color="auto" w:fill="FFFFFF"/>
    </w:rPr>
  </w:style>
  <w:style w:type="character" w:customStyle="1" w:styleId="44">
    <w:name w:val="Основной текст (4)"/>
    <w:basedOn w:val="a0"/>
    <w:uiPriority w:val="99"/>
    <w:rsid w:val="00DB7AF6"/>
    <w:rPr>
      <w:rFonts w:ascii="Century Schoolbook" w:hAnsi="Century Schoolbook" w:cs="Century Schoolbook" w:hint="default"/>
      <w:i/>
      <w:iCs/>
      <w:sz w:val="18"/>
      <w:szCs w:val="18"/>
      <w:shd w:val="clear" w:color="auto" w:fill="FFFFFF"/>
    </w:rPr>
  </w:style>
  <w:style w:type="character" w:customStyle="1" w:styleId="45">
    <w:name w:val="Основной текст (4)5"/>
    <w:basedOn w:val="a0"/>
    <w:uiPriority w:val="99"/>
    <w:rsid w:val="00DB7AF6"/>
    <w:rPr>
      <w:rFonts w:ascii="Century Schoolbook" w:hAnsi="Century Schoolbook" w:cs="Century Schoolbook" w:hint="default"/>
      <w:i/>
      <w:iCs/>
      <w:noProof/>
      <w:sz w:val="18"/>
      <w:szCs w:val="18"/>
      <w:shd w:val="clear" w:color="auto" w:fill="FFFFFF"/>
    </w:rPr>
  </w:style>
  <w:style w:type="character" w:customStyle="1" w:styleId="516">
    <w:name w:val="Основной текст (5)16"/>
    <w:basedOn w:val="5"/>
    <w:uiPriority w:val="99"/>
    <w:rsid w:val="00DB7AF6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425">
    <w:name w:val="Заголовок №4 (2)5"/>
    <w:basedOn w:val="42"/>
    <w:uiPriority w:val="99"/>
    <w:rsid w:val="00DB7AF6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16">
    <w:name w:val="Основной текст + Полужирный1"/>
    <w:basedOn w:val="a0"/>
    <w:uiPriority w:val="99"/>
    <w:rsid w:val="00DB7AF6"/>
    <w:rPr>
      <w:rFonts w:ascii="Century Schoolbook" w:hAnsi="Century Schoolbook" w:cs="Century Schoolbook" w:hint="default"/>
      <w:b/>
      <w:bCs/>
      <w:spacing w:val="0"/>
      <w:sz w:val="19"/>
      <w:szCs w:val="19"/>
    </w:rPr>
  </w:style>
  <w:style w:type="character" w:customStyle="1" w:styleId="102">
    <w:name w:val="Основной текст (10) + Не полужирный"/>
    <w:aliases w:val="Не курсив"/>
    <w:basedOn w:val="100"/>
    <w:uiPriority w:val="99"/>
    <w:rsid w:val="00DB7AF6"/>
    <w:rPr>
      <w:rFonts w:ascii="Century Schoolbook" w:hAnsi="Century Schoolbook" w:cs="Century Schoolbook"/>
      <w:b w:val="0"/>
      <w:bCs w:val="0"/>
      <w:i w:val="0"/>
      <w:iCs w:val="0"/>
      <w:noProof/>
      <w:sz w:val="19"/>
      <w:szCs w:val="19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DB7AF6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52">
    <w:name w:val="Заголовок №5"/>
    <w:basedOn w:val="50"/>
    <w:uiPriority w:val="99"/>
    <w:rsid w:val="00DB7AF6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af4">
    <w:name w:val="Сноска"/>
    <w:basedOn w:val="af1"/>
    <w:uiPriority w:val="99"/>
    <w:rsid w:val="00DB7AF6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420">
    <w:name w:val="Заголовок №4 (2)"/>
    <w:basedOn w:val="42"/>
    <w:uiPriority w:val="99"/>
    <w:rsid w:val="00DB7AF6"/>
    <w:rPr>
      <w:rFonts w:ascii="Franklin Gothic Book" w:hAnsi="Franklin Gothic Book" w:cs="Franklin Gothic Book"/>
      <w:b/>
      <w:bCs/>
      <w:spacing w:val="0"/>
      <w:sz w:val="28"/>
      <w:szCs w:val="28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DB7AF6"/>
    <w:rPr>
      <w:rFonts w:ascii="Century Schoolbook" w:hAnsi="Century Schoolbook" w:cs="Century Schoolbook" w:hint="default"/>
      <w:spacing w:val="40"/>
      <w:sz w:val="19"/>
      <w:szCs w:val="19"/>
    </w:rPr>
  </w:style>
  <w:style w:type="character" w:customStyle="1" w:styleId="af5">
    <w:name w:val="Основной текст + Полужирный"/>
    <w:aliases w:val="Курсив"/>
    <w:basedOn w:val="a0"/>
    <w:uiPriority w:val="99"/>
    <w:rsid w:val="00DB7AF6"/>
    <w:rPr>
      <w:rFonts w:ascii="Century Schoolbook" w:hAnsi="Century Schoolbook" w:cs="Century Schoolbook" w:hint="default"/>
      <w:b/>
      <w:bCs/>
      <w:i/>
      <w:iCs/>
      <w:spacing w:val="0"/>
      <w:sz w:val="19"/>
      <w:szCs w:val="19"/>
    </w:rPr>
  </w:style>
  <w:style w:type="character" w:customStyle="1" w:styleId="af6">
    <w:name w:val="Основной текст + Курсив"/>
    <w:basedOn w:val="a0"/>
    <w:uiPriority w:val="99"/>
    <w:rsid w:val="00DB7AF6"/>
    <w:rPr>
      <w:rFonts w:ascii="Century Schoolbook" w:hAnsi="Century Schoolbook" w:cs="Century Schoolbook" w:hint="default"/>
      <w:i/>
      <w:iCs/>
      <w:spacing w:val="0"/>
      <w:sz w:val="19"/>
      <w:szCs w:val="19"/>
    </w:rPr>
  </w:style>
  <w:style w:type="character" w:customStyle="1" w:styleId="CenturySchoolbook">
    <w:name w:val="Колонтитул + Century Schoolbook"/>
    <w:aliases w:val="12 pt"/>
    <w:basedOn w:val="af2"/>
    <w:uiPriority w:val="99"/>
    <w:rsid w:val="00DB7AF6"/>
    <w:rPr>
      <w:rFonts w:ascii="Century Schoolbook" w:hAnsi="Century Schoolbook" w:cs="Century Schoolbook"/>
      <w:spacing w:val="0"/>
      <w:sz w:val="24"/>
      <w:szCs w:val="24"/>
      <w:shd w:val="clear" w:color="auto" w:fill="FFFFFF"/>
    </w:rPr>
  </w:style>
  <w:style w:type="character" w:customStyle="1" w:styleId="98">
    <w:name w:val="Основной текст (9)8"/>
    <w:basedOn w:val="9"/>
    <w:uiPriority w:val="99"/>
    <w:rsid w:val="00DB7AF6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514">
    <w:name w:val="Основной текст (5)14"/>
    <w:basedOn w:val="5"/>
    <w:uiPriority w:val="99"/>
    <w:rsid w:val="00DB7AF6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FranklinGothicBook">
    <w:name w:val="Колонтитул + Franklin Gothic Book"/>
    <w:aliases w:val="9 pt,Курсив2"/>
    <w:basedOn w:val="af2"/>
    <w:uiPriority w:val="99"/>
    <w:rsid w:val="00DB7AF6"/>
    <w:rPr>
      <w:rFonts w:ascii="Franklin Gothic Book" w:hAnsi="Franklin Gothic Book" w:cs="Franklin Gothic Book"/>
      <w:i/>
      <w:iCs/>
      <w:spacing w:val="0"/>
      <w:sz w:val="18"/>
      <w:szCs w:val="18"/>
      <w:shd w:val="clear" w:color="auto" w:fill="FFFFFF"/>
    </w:rPr>
  </w:style>
  <w:style w:type="character" w:customStyle="1" w:styleId="422">
    <w:name w:val="Заголовок №4 (2)2"/>
    <w:basedOn w:val="42"/>
    <w:uiPriority w:val="99"/>
    <w:rsid w:val="00DB7AF6"/>
    <w:rPr>
      <w:rFonts w:ascii="Franklin Gothic Book" w:hAnsi="Franklin Gothic Book" w:cs="Franklin Gothic Book"/>
      <w:b/>
      <w:bCs/>
      <w:spacing w:val="0"/>
      <w:sz w:val="28"/>
      <w:szCs w:val="28"/>
      <w:shd w:val="clear" w:color="auto" w:fill="FFFFFF"/>
    </w:rPr>
  </w:style>
  <w:style w:type="character" w:customStyle="1" w:styleId="132">
    <w:name w:val="Основной текст (13)"/>
    <w:basedOn w:val="130"/>
    <w:uiPriority w:val="99"/>
    <w:rsid w:val="00DB7AF6"/>
    <w:rPr>
      <w:rFonts w:ascii="Century Schoolbook" w:hAnsi="Century Schoolbook" w:cs="Century Schoolbook"/>
      <w:b/>
      <w:bCs/>
      <w:smallCaps/>
      <w:shd w:val="clear" w:color="auto" w:fill="FFFFFF"/>
    </w:rPr>
  </w:style>
  <w:style w:type="character" w:customStyle="1" w:styleId="97">
    <w:name w:val="Основной текст (9)7"/>
    <w:basedOn w:val="9"/>
    <w:uiPriority w:val="99"/>
    <w:rsid w:val="00DB7AF6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513">
    <w:name w:val="Основной текст (5)13"/>
    <w:basedOn w:val="5"/>
    <w:uiPriority w:val="99"/>
    <w:rsid w:val="00DB7AF6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1320">
    <w:name w:val="Основной текст (13)2"/>
    <w:basedOn w:val="130"/>
    <w:uiPriority w:val="99"/>
    <w:rsid w:val="00DB7AF6"/>
    <w:rPr>
      <w:rFonts w:ascii="Century Schoolbook" w:hAnsi="Century Schoolbook" w:cs="Century Schoolbook"/>
      <w:b/>
      <w:bCs/>
      <w:smallCaps/>
      <w:shd w:val="clear" w:color="auto" w:fill="FFFFFF"/>
    </w:rPr>
  </w:style>
  <w:style w:type="character" w:customStyle="1" w:styleId="73">
    <w:name w:val="Основной текст (7)3"/>
    <w:basedOn w:val="7"/>
    <w:uiPriority w:val="99"/>
    <w:rsid w:val="00DB7AF6"/>
    <w:rPr>
      <w:rFonts w:ascii="Century Schoolbook" w:hAnsi="Century Schoolbook" w:cs="Century Schoolbook"/>
      <w:i/>
      <w:iCs/>
      <w:sz w:val="18"/>
      <w:szCs w:val="18"/>
      <w:shd w:val="clear" w:color="auto" w:fill="FFFFFF"/>
    </w:rPr>
  </w:style>
  <w:style w:type="character" w:customStyle="1" w:styleId="96">
    <w:name w:val="Основной текст (9)6"/>
    <w:basedOn w:val="9"/>
    <w:uiPriority w:val="99"/>
    <w:rsid w:val="00DB7AF6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512">
    <w:name w:val="Основной текст (5)12"/>
    <w:basedOn w:val="5"/>
    <w:uiPriority w:val="99"/>
    <w:rsid w:val="00DB7AF6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511">
    <w:name w:val="Основной текст (5)11"/>
    <w:basedOn w:val="5"/>
    <w:uiPriority w:val="99"/>
    <w:rsid w:val="00DB7AF6"/>
    <w:rPr>
      <w:rFonts w:ascii="Century Schoolbook" w:hAnsi="Century Schoolbook" w:cs="Century Schoolbook"/>
      <w:noProof/>
      <w:spacing w:val="0"/>
      <w:sz w:val="18"/>
      <w:szCs w:val="18"/>
      <w:shd w:val="clear" w:color="auto" w:fill="FFFFFF"/>
    </w:rPr>
  </w:style>
  <w:style w:type="character" w:customStyle="1" w:styleId="95">
    <w:name w:val="Основной текст (9)5"/>
    <w:basedOn w:val="9"/>
    <w:uiPriority w:val="99"/>
    <w:rsid w:val="00DB7AF6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5100">
    <w:name w:val="Основной текст (5)10"/>
    <w:basedOn w:val="5"/>
    <w:uiPriority w:val="99"/>
    <w:rsid w:val="00DB7AF6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320">
    <w:name w:val="Заголовок №32"/>
    <w:basedOn w:val="32"/>
    <w:uiPriority w:val="99"/>
    <w:rsid w:val="00DB7AF6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515">
    <w:name w:val="Основной текст (5)15"/>
    <w:basedOn w:val="5"/>
    <w:uiPriority w:val="99"/>
    <w:rsid w:val="00DB7AF6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423">
    <w:name w:val="Заголовок №42"/>
    <w:basedOn w:val="41"/>
    <w:uiPriority w:val="99"/>
    <w:rsid w:val="00DB7AF6"/>
    <w:rPr>
      <w:rFonts w:ascii="Franklin Gothic Book" w:hAnsi="Franklin Gothic Book" w:cs="Franklin Gothic Book"/>
      <w:b/>
      <w:bCs/>
      <w:i/>
      <w:iCs/>
      <w:sz w:val="27"/>
      <w:szCs w:val="27"/>
      <w:shd w:val="clear" w:color="auto" w:fill="FFFFFF"/>
    </w:rPr>
  </w:style>
  <w:style w:type="character" w:customStyle="1" w:styleId="530">
    <w:name w:val="Заголовок №5 (3)"/>
    <w:basedOn w:val="53"/>
    <w:uiPriority w:val="99"/>
    <w:rsid w:val="00DB7AF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table" w:styleId="af7">
    <w:name w:val="Table Grid"/>
    <w:basedOn w:val="a1"/>
    <w:uiPriority w:val="59"/>
    <w:rsid w:val="00DB7A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DB7A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">
    <w:name w:val="Заголовок 2 Знак1"/>
    <w:basedOn w:val="a0"/>
    <w:uiPriority w:val="9"/>
    <w:semiHidden/>
    <w:rsid w:val="00DB7AF6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24">
    <w:name w:val="Просмотренная гиперссылка2"/>
    <w:basedOn w:val="a0"/>
    <w:uiPriority w:val="99"/>
    <w:semiHidden/>
    <w:unhideWhenUsed/>
    <w:rsid w:val="00DB7AF6"/>
    <w:rPr>
      <w:color w:val="954F72"/>
      <w:u w:val="single"/>
    </w:rPr>
  </w:style>
  <w:style w:type="character" w:styleId="af8">
    <w:name w:val="FollowedHyperlink"/>
    <w:basedOn w:val="a0"/>
    <w:uiPriority w:val="99"/>
    <w:semiHidden/>
    <w:unhideWhenUsed/>
    <w:rsid w:val="00DB7AF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B7A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08E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8308E1"/>
  </w:style>
  <w:style w:type="table" w:customStyle="1" w:styleId="TableNormal1">
    <w:name w:val="Table Normal1"/>
    <w:uiPriority w:val="2"/>
    <w:semiHidden/>
    <w:unhideWhenUsed/>
    <w:qFormat/>
    <w:rsid w:val="008308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toc 1"/>
    <w:basedOn w:val="a"/>
    <w:uiPriority w:val="1"/>
    <w:qFormat/>
    <w:rsid w:val="008308E1"/>
    <w:pPr>
      <w:widowControl w:val="0"/>
      <w:autoSpaceDE w:val="0"/>
      <w:autoSpaceDN w:val="0"/>
      <w:spacing w:before="1" w:after="0" w:line="240" w:lineRule="auto"/>
      <w:ind w:left="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toc 2"/>
    <w:basedOn w:val="a"/>
    <w:uiPriority w:val="1"/>
    <w:qFormat/>
    <w:rsid w:val="008308E1"/>
    <w:pPr>
      <w:widowControl w:val="0"/>
      <w:autoSpaceDE w:val="0"/>
      <w:autoSpaceDN w:val="0"/>
      <w:spacing w:after="0" w:line="240" w:lineRule="auto"/>
      <w:ind w:left="112" w:right="1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Title"/>
    <w:basedOn w:val="a"/>
    <w:link w:val="afa"/>
    <w:uiPriority w:val="1"/>
    <w:qFormat/>
    <w:rsid w:val="008308E1"/>
    <w:pPr>
      <w:widowControl w:val="0"/>
      <w:autoSpaceDE w:val="0"/>
      <w:autoSpaceDN w:val="0"/>
      <w:spacing w:after="0" w:line="240" w:lineRule="auto"/>
      <w:ind w:left="2738" w:right="2782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fa">
    <w:name w:val="Название Знак"/>
    <w:basedOn w:val="a0"/>
    <w:link w:val="af9"/>
    <w:uiPriority w:val="1"/>
    <w:rsid w:val="008308E1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TableNormal2">
    <w:name w:val="Table Normal2"/>
    <w:uiPriority w:val="2"/>
    <w:semiHidden/>
    <w:unhideWhenUsed/>
    <w:qFormat/>
    <w:rsid w:val="00F17A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0;&#1079;&#1077;&#1088;\Desktop\&#1055;&#1056;&#1045;&#1055;&#1054;&#1044;&#1040;&#1042;&#1040;&#1058;&#1045;&#1051;&#1048;\2020-2021%20&#1091;.&#1075;.&#1087;&#1088;&#1086;&#1075;&#1088;&#1072;&#1084;&#1084;&#1099;\9%20&#1082;&#1083;&#1072;&#1089;&#1089;%20&#1087;&#1086;&#1074;&#1072;&#1088;\&#1086;&#1073;&#1097;&#1077;&#1086;&#1073;&#1088;&#1072;&#1079;&#1086;&#1074;&#1072;&#1090;&#1077;&#1083;&#1100;&#1085;&#1099;&#1077;\&#1054;&#1059;&#1044;%2007%20&#1060;&#1080;&#1079;&#1082;&#1091;&#1083;&#1100;&#1090;&#1091;&#1088;&#1072;.docx" TargetMode="External"/><Relationship Id="rId13" Type="http://schemas.openxmlformats.org/officeDocument/2006/relationships/hyperlink" Target="file:///C:\Users\&#1070;&#1079;&#1077;&#1088;\Desktop\&#1055;&#1056;&#1045;&#1055;&#1054;&#1044;&#1040;&#1042;&#1040;&#1058;&#1045;&#1051;&#1048;\2020-2021%20&#1091;.&#1075;.&#1087;&#1088;&#1086;&#1075;&#1088;&#1072;&#1084;&#1084;&#1099;\9%20&#1082;&#1083;&#1072;&#1089;&#1089;%20&#1087;&#1086;&#1074;&#1072;&#1088;\&#1086;&#1073;&#1097;&#1077;&#1086;&#1073;&#1088;&#1072;&#1079;&#1086;&#1074;&#1072;&#1090;&#1077;&#1083;&#1100;&#1085;&#1099;&#1077;\&#1054;&#1059;&#1044;%2007%20&#1060;&#1080;&#1079;&#1082;&#1091;&#1083;&#1100;&#1090;&#1091;&#1088;&#1072;.docx" TargetMode="External"/><Relationship Id="rId18" Type="http://schemas.openxmlformats.org/officeDocument/2006/relationships/hyperlink" Target="file:///C:\Users\&#1070;&#1079;&#1077;&#1088;\Desktop\&#1055;&#1056;&#1045;&#1055;&#1054;&#1044;&#1040;&#1042;&#1040;&#1058;&#1045;&#1051;&#1048;\2020-2021%20&#1091;.&#1075;.&#1087;&#1088;&#1086;&#1075;&#1088;&#1072;&#1084;&#1084;&#1099;\9%20&#1082;&#1083;&#1072;&#1089;&#1089;%20&#1087;&#1086;&#1074;&#1072;&#1088;\&#1086;&#1073;&#1097;&#1077;&#1086;&#1073;&#1088;&#1072;&#1079;&#1086;&#1074;&#1072;&#1090;&#1077;&#1083;&#1100;&#1085;&#1099;&#1077;\&#1054;&#1059;&#1044;%2007%20&#1060;&#1080;&#1079;&#1082;&#1091;&#1083;&#1100;&#1090;&#1091;&#1088;&#1072;.docx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file:///C:\Users\&#1070;&#1079;&#1077;&#1088;\Desktop\&#1055;&#1056;&#1045;&#1055;&#1054;&#1044;&#1040;&#1042;&#1040;&#1058;&#1045;&#1051;&#1048;\2020-2021%20&#1091;.&#1075;.&#1087;&#1088;&#1086;&#1075;&#1088;&#1072;&#1084;&#1084;&#1099;\9%20&#1082;&#1083;&#1072;&#1089;&#1089;%20&#1087;&#1086;&#1074;&#1072;&#1088;\&#1086;&#1073;&#1097;&#1077;&#1086;&#1073;&#1088;&#1072;&#1079;&#1086;&#1074;&#1072;&#1090;&#1077;&#1083;&#1100;&#1085;&#1099;&#1077;\&#1054;&#1059;&#1044;%2007%20&#1060;&#1080;&#1079;&#1082;&#1091;&#1083;&#1100;&#1090;&#1091;&#1088;&#1072;.docx" TargetMode="External"/><Relationship Id="rId17" Type="http://schemas.openxmlformats.org/officeDocument/2006/relationships/hyperlink" Target="file:///C:\Users\&#1070;&#1079;&#1077;&#1088;\Desktop\&#1055;&#1056;&#1045;&#1055;&#1054;&#1044;&#1040;&#1042;&#1040;&#1058;&#1045;&#1051;&#1048;\2020-2021%20&#1091;.&#1075;.&#1087;&#1088;&#1086;&#1075;&#1088;&#1072;&#1084;&#1084;&#1099;\9%20&#1082;&#1083;&#1072;&#1089;&#1089;%20&#1087;&#1086;&#1074;&#1072;&#1088;\&#1086;&#1073;&#1097;&#1077;&#1086;&#1073;&#1088;&#1072;&#1079;&#1086;&#1074;&#1072;&#1090;&#1077;&#1083;&#1100;&#1085;&#1099;&#1077;\&#1054;&#1059;&#1044;%2007%20&#1060;&#1080;&#1079;&#1082;&#1091;&#1083;&#1100;&#1090;&#1091;&#1088;&#1072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70;&#1079;&#1077;&#1088;\Desktop\&#1055;&#1056;&#1045;&#1055;&#1054;&#1044;&#1040;&#1042;&#1040;&#1058;&#1045;&#1051;&#1048;\2020-2021%20&#1091;.&#1075;.&#1087;&#1088;&#1086;&#1075;&#1088;&#1072;&#1084;&#1084;&#1099;\9%20&#1082;&#1083;&#1072;&#1089;&#1089;%20&#1087;&#1086;&#1074;&#1072;&#1088;\&#1086;&#1073;&#1097;&#1077;&#1086;&#1073;&#1088;&#1072;&#1079;&#1086;&#1074;&#1072;&#1090;&#1077;&#1083;&#1100;&#1085;&#1099;&#1077;\&#1054;&#1059;&#1044;%2007%20&#1060;&#1080;&#1079;&#1082;&#1091;&#1083;&#1100;&#1090;&#1091;&#1088;&#1072;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70;&#1079;&#1077;&#1088;\Desktop\&#1055;&#1056;&#1045;&#1055;&#1054;&#1044;&#1040;&#1042;&#1040;&#1058;&#1045;&#1051;&#1048;\2020-2021%20&#1091;.&#1075;.&#1087;&#1088;&#1086;&#1075;&#1088;&#1072;&#1084;&#1084;&#1099;\9%20&#1082;&#1083;&#1072;&#1089;&#1089;%20&#1087;&#1086;&#1074;&#1072;&#1088;\&#1086;&#1073;&#1097;&#1077;&#1086;&#1073;&#1088;&#1072;&#1079;&#1086;&#1074;&#1072;&#1090;&#1077;&#1083;&#1100;&#1085;&#1099;&#1077;\&#1054;&#1059;&#1044;%2007%20&#1060;&#1080;&#1079;&#1082;&#1091;&#1083;&#1100;&#1090;&#1091;&#1088;&#1072;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&#1070;&#1079;&#1077;&#1088;\Desktop\&#1055;&#1056;&#1045;&#1055;&#1054;&#1044;&#1040;&#1042;&#1040;&#1058;&#1045;&#1051;&#1048;\2020-2021%20&#1091;.&#1075;.&#1087;&#1088;&#1086;&#1075;&#1088;&#1072;&#1084;&#1084;&#1099;\9%20&#1082;&#1083;&#1072;&#1089;&#1089;%20&#1087;&#1086;&#1074;&#1072;&#1088;\&#1086;&#1073;&#1097;&#1077;&#1086;&#1073;&#1088;&#1072;&#1079;&#1086;&#1074;&#1072;&#1090;&#1077;&#1083;&#1100;&#1085;&#1099;&#1077;\&#1054;&#1059;&#1044;%2007%20&#1060;&#1080;&#1079;&#1082;&#1091;&#1083;&#1100;&#1090;&#1091;&#1088;&#1072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&#1070;&#1079;&#1077;&#1088;\Desktop\&#1055;&#1056;&#1045;&#1055;&#1054;&#1044;&#1040;&#1042;&#1040;&#1058;&#1045;&#1051;&#1048;\2020-2021%20&#1091;.&#1075;.&#1087;&#1088;&#1086;&#1075;&#1088;&#1072;&#1084;&#1084;&#1099;\9%20&#1082;&#1083;&#1072;&#1089;&#1089;%20&#1087;&#1086;&#1074;&#1072;&#1088;\&#1086;&#1073;&#1097;&#1077;&#1086;&#1073;&#1088;&#1072;&#1079;&#1086;&#1074;&#1072;&#1090;&#1077;&#1083;&#1100;&#1085;&#1099;&#1077;\&#1054;&#1059;&#1044;%2007%20&#1060;&#1080;&#1079;&#1082;&#1091;&#1083;&#1100;&#1090;&#1091;&#1088;&#1072;.docx" TargetMode="External"/><Relationship Id="rId19" Type="http://schemas.openxmlformats.org/officeDocument/2006/relationships/hyperlink" Target="file:///C:\Users\&#1070;&#1079;&#1077;&#1088;\Desktop\&#1055;&#1056;&#1045;&#1055;&#1054;&#1044;&#1040;&#1042;&#1040;&#1058;&#1045;&#1051;&#1048;\2020-2021%20&#1091;.&#1075;.&#1087;&#1088;&#1086;&#1075;&#1088;&#1072;&#1084;&#1084;&#1099;\9%20&#1082;&#1083;&#1072;&#1089;&#1089;%20&#1087;&#1086;&#1074;&#1072;&#1088;\&#1086;&#1073;&#1097;&#1077;&#1086;&#1073;&#1088;&#1072;&#1079;&#1086;&#1074;&#1072;&#1090;&#1077;&#1083;&#1100;&#1085;&#1099;&#1077;\&#1054;&#1059;&#1044;%2007%20&#1060;&#1080;&#1079;&#1082;&#1091;&#1083;&#1100;&#1090;&#1091;&#1088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70;&#1079;&#1077;&#1088;\Desktop\&#1055;&#1056;&#1045;&#1055;&#1054;&#1044;&#1040;&#1042;&#1040;&#1058;&#1045;&#1051;&#1048;\2020-2021%20&#1091;.&#1075;.&#1087;&#1088;&#1086;&#1075;&#1088;&#1072;&#1084;&#1084;&#1099;\9%20&#1082;&#1083;&#1072;&#1089;&#1089;%20&#1087;&#1086;&#1074;&#1072;&#1088;\&#1086;&#1073;&#1097;&#1077;&#1086;&#1073;&#1088;&#1072;&#1079;&#1086;&#1074;&#1072;&#1090;&#1077;&#1083;&#1100;&#1085;&#1099;&#1077;\&#1054;&#1059;&#1044;%2007%20&#1060;&#1080;&#1079;&#1082;&#1091;&#1083;&#1100;&#1090;&#1091;&#1088;&#1072;.docx" TargetMode="External"/><Relationship Id="rId14" Type="http://schemas.openxmlformats.org/officeDocument/2006/relationships/hyperlink" Target="file:///C:\Users\&#1070;&#1079;&#1077;&#1088;\Desktop\&#1055;&#1056;&#1045;&#1055;&#1054;&#1044;&#1040;&#1042;&#1040;&#1058;&#1045;&#1051;&#1048;\2020-2021%20&#1091;.&#1075;.&#1087;&#1088;&#1086;&#1075;&#1088;&#1072;&#1084;&#1084;&#1099;\9%20&#1082;&#1083;&#1072;&#1089;&#1089;%20&#1087;&#1086;&#1074;&#1072;&#1088;\&#1086;&#1073;&#1097;&#1077;&#1086;&#1073;&#1088;&#1072;&#1079;&#1086;&#1074;&#1072;&#1090;&#1077;&#1083;&#1100;&#1085;&#1099;&#1077;\&#1054;&#1059;&#1044;%2007%20&#1060;&#1080;&#1079;&#1082;&#1091;&#1083;&#1100;&#1090;&#1091;&#1088;&#1072;.docx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qG40hRQbYKeymdgbXax9T+ZcKREAXkT0PtgqoNbW7xs=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zHQp1MupQ17IAWEJA73I/2+YdEyXYgenuG3N7Q0WCyo=</DigestValue>
    </Reference>
  </SignedInfo>
  <SignatureValue>VaWF+QgvVmz4GOYgpAbF5CBGY0ILg74DNtjScGrtXG5Myak1+ZdtID6dDgHkdOSw
H+H4XuidB8oH5aMCfXxJfQ==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ONy/wgiYEjsClmWh3gQTzlu7RLs=</DigestValue>
      </Reference>
      <Reference URI="/word/document.xml?ContentType=application/vnd.openxmlformats-officedocument.wordprocessingml.document.main+xml">
        <DigestMethod Algorithm="http://www.w3.org/2000/09/xmldsig#sha1"/>
        <DigestValue>KvYheSpGfbJnA5b3qMjpCJ55oAQ=</DigestValue>
      </Reference>
      <Reference URI="/word/endnotes.xml?ContentType=application/vnd.openxmlformats-officedocument.wordprocessingml.endnotes+xml">
        <DigestMethod Algorithm="http://www.w3.org/2000/09/xmldsig#sha1"/>
        <DigestValue>YeazQdW3V3SthfQtmqZyx1n+q7Q=</DigestValue>
      </Reference>
      <Reference URI="/word/fontTable.xml?ContentType=application/vnd.openxmlformats-officedocument.wordprocessingml.fontTable+xml">
        <DigestMethod Algorithm="http://www.w3.org/2000/09/xmldsig#sha1"/>
        <DigestValue>FqVlV05jTjuj8ZV4jcItCf8hBTY=</DigestValue>
      </Reference>
      <Reference URI="/word/footer1.xml?ContentType=application/vnd.openxmlformats-officedocument.wordprocessingml.footer+xml">
        <DigestMethod Algorithm="http://www.w3.org/2000/09/xmldsig#sha1"/>
        <DigestValue>p4M5e5VxgA59orHBAP3NEKSFxD8=</DigestValue>
      </Reference>
      <Reference URI="/word/footer2.xml?ContentType=application/vnd.openxmlformats-officedocument.wordprocessingml.footer+xml">
        <DigestMethod Algorithm="http://www.w3.org/2000/09/xmldsig#sha1"/>
        <DigestValue>i9CDBM96jcdhWmmO89cUM6j0g6Q=</DigestValue>
      </Reference>
      <Reference URI="/word/footnotes.xml?ContentType=application/vnd.openxmlformats-officedocument.wordprocessingml.footnotes+xml">
        <DigestMethod Algorithm="http://www.w3.org/2000/09/xmldsig#sha1"/>
        <DigestValue>WP7ftBhQC53wLkEy5fUk3TxkqHY=</DigestValue>
      </Reference>
      <Reference URI="/word/media/image1.jpeg?ContentType=image/jpeg">
        <DigestMethod Algorithm="http://www.w3.org/2000/09/xmldsig#sha1"/>
        <DigestValue>N0d6Nuowkhq/x71LmzlGkrPNqxs=</DigestValue>
      </Reference>
      <Reference URI="/word/media/image2.jpeg?ContentType=image/jpeg">
        <DigestMethod Algorithm="http://www.w3.org/2000/09/xmldsig#sha1"/>
        <DigestValue>qWnKMChQ1cI2OJpe3vuXXaGExME=</DigestValue>
      </Reference>
      <Reference URI="/word/numbering.xml?ContentType=application/vnd.openxmlformats-officedocument.wordprocessingml.numbering+xml">
        <DigestMethod Algorithm="http://www.w3.org/2000/09/xmldsig#sha1"/>
        <DigestValue>Kqmae/ihA518U79+devaxmNwEMg=</DigestValue>
      </Reference>
      <Reference URI="/word/settings.xml?ContentType=application/vnd.openxmlformats-officedocument.wordprocessingml.settings+xml">
        <DigestMethod Algorithm="http://www.w3.org/2000/09/xmldsig#sha1"/>
        <DigestValue>bdJcuNshZnwY7cOLNjoJELKMyKg=</DigestValue>
      </Reference>
      <Reference URI="/word/styles.xml?ContentType=application/vnd.openxmlformats-officedocument.wordprocessingml.styles+xml">
        <DigestMethod Algorithm="http://www.w3.org/2000/09/xmldsig#sha1"/>
        <DigestValue>CgQxl+96sYg/OrXeIYEwtfw41hM=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2022-04-15T04:49:10Z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2022-04-15T04:49:10Z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58</Pages>
  <Words>14141</Words>
  <Characters>80607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</cp:revision>
  <dcterms:created xsi:type="dcterms:W3CDTF">2022-04-04T04:23:00Z</dcterms:created>
  <dcterms:modified xsi:type="dcterms:W3CDTF">2022-04-06T05:42:00Z</dcterms:modified>
</cp:coreProperties>
</file>